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696A" w:rsidRDefault="009E2D8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 xml:space="preserve">ДОГОВОР № 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</w:t>
      </w:r>
    </w:p>
    <w:p w:rsidR="0009696A" w:rsidRDefault="009E2D8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 оказании платных образовательных услуг</w:t>
      </w:r>
    </w:p>
    <w:p w:rsidR="00582956" w:rsidRDefault="00582956">
      <w:pPr>
        <w:pStyle w:val="Default"/>
        <w:jc w:val="center"/>
        <w:rPr>
          <w:sz w:val="20"/>
          <w:szCs w:val="20"/>
        </w:rPr>
      </w:pPr>
    </w:p>
    <w:p w:rsidR="0009696A" w:rsidRDefault="009E2D8C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г. Нижний Новгород                                                                        </w:t>
      </w:r>
      <w:r w:rsidR="00582956">
        <w:rPr>
          <w:sz w:val="20"/>
          <w:szCs w:val="20"/>
        </w:rPr>
        <w:tab/>
      </w:r>
      <w:r w:rsidR="00582956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>
        <w:rPr>
          <w:b/>
          <w:bCs/>
          <w:i/>
          <w:iCs/>
          <w:sz w:val="20"/>
          <w:szCs w:val="20"/>
        </w:rPr>
        <w:t>«______» ___________________20</w:t>
      </w:r>
      <w:r w:rsidR="004E34BF">
        <w:rPr>
          <w:b/>
          <w:bCs/>
          <w:i/>
          <w:iCs/>
          <w:sz w:val="20"/>
          <w:szCs w:val="20"/>
        </w:rPr>
        <w:t>22</w:t>
      </w:r>
      <w:r w:rsidR="00F45EC3">
        <w:rPr>
          <w:b/>
          <w:bCs/>
          <w:i/>
          <w:iCs/>
          <w:sz w:val="20"/>
          <w:szCs w:val="20"/>
        </w:rPr>
        <w:t>_</w:t>
      </w:r>
      <w:r>
        <w:rPr>
          <w:b/>
          <w:bCs/>
          <w:i/>
          <w:iCs/>
          <w:sz w:val="20"/>
          <w:szCs w:val="20"/>
        </w:rPr>
        <w:t xml:space="preserve">года </w:t>
      </w:r>
    </w:p>
    <w:p w:rsidR="00F45EC3" w:rsidRDefault="00F45EC3">
      <w:pPr>
        <w:pStyle w:val="Default"/>
        <w:jc w:val="both"/>
        <w:rPr>
          <w:b/>
          <w:bCs/>
          <w:sz w:val="20"/>
          <w:szCs w:val="20"/>
        </w:rPr>
      </w:pPr>
    </w:p>
    <w:p w:rsidR="0009696A" w:rsidRPr="00DC5F6B" w:rsidRDefault="009E2D8C">
      <w:pPr>
        <w:pStyle w:val="Default"/>
        <w:jc w:val="both"/>
        <w:rPr>
          <w:sz w:val="20"/>
          <w:szCs w:val="20"/>
        </w:rPr>
      </w:pPr>
      <w:r w:rsidRPr="00DC5F6B">
        <w:rPr>
          <w:b/>
          <w:bCs/>
          <w:sz w:val="20"/>
          <w:szCs w:val="20"/>
        </w:rPr>
        <w:t xml:space="preserve">Автономная некоммерческая организация дополнительного профессионального образования  «Автошкола ответственных курсантов «АВТОШОК», </w:t>
      </w:r>
      <w:r w:rsidRPr="00DC5F6B">
        <w:rPr>
          <w:sz w:val="20"/>
          <w:szCs w:val="20"/>
        </w:rPr>
        <w:t xml:space="preserve">(в дальнейшем − Исполнитель) на основании лицензии, в лице генерального директора Лаврентьева Евгений Вячеславовича, действующей на основании Устава, далее Исполнитель, с одной стороны и </w:t>
      </w:r>
    </w:p>
    <w:p w:rsidR="0009696A" w:rsidRPr="00DC5F6B" w:rsidRDefault="0009696A">
      <w:pPr>
        <w:pStyle w:val="Default"/>
        <w:jc w:val="both"/>
        <w:rPr>
          <w:sz w:val="20"/>
          <w:szCs w:val="20"/>
        </w:rPr>
      </w:pPr>
    </w:p>
    <w:p w:rsidR="0009696A" w:rsidRPr="00DC5F6B" w:rsidRDefault="009E2D8C">
      <w:pPr>
        <w:pStyle w:val="Default"/>
        <w:jc w:val="both"/>
        <w:rPr>
          <w:b/>
          <w:bCs/>
          <w:sz w:val="20"/>
          <w:szCs w:val="20"/>
        </w:rPr>
      </w:pPr>
      <w:r w:rsidRPr="00DC5F6B">
        <w:rPr>
          <w:b/>
          <w:bCs/>
          <w:sz w:val="20"/>
          <w:szCs w:val="20"/>
        </w:rPr>
        <w:t xml:space="preserve">_______________________________________________________________________________________________________, </w:t>
      </w:r>
    </w:p>
    <w:p w:rsidR="0009696A" w:rsidRPr="00DC5F6B" w:rsidRDefault="009E2D8C">
      <w:pPr>
        <w:pStyle w:val="Default"/>
        <w:jc w:val="center"/>
        <w:rPr>
          <w:sz w:val="20"/>
          <w:szCs w:val="20"/>
        </w:rPr>
      </w:pPr>
      <w:r w:rsidRPr="00DC5F6B">
        <w:rPr>
          <w:b/>
          <w:bCs/>
          <w:sz w:val="20"/>
          <w:szCs w:val="20"/>
        </w:rPr>
        <w:t>(фамилия, имя, отчество)</w:t>
      </w:r>
    </w:p>
    <w:p w:rsidR="0009696A" w:rsidRDefault="009E2D8C">
      <w:pPr>
        <w:pStyle w:val="Default"/>
        <w:jc w:val="both"/>
        <w:rPr>
          <w:sz w:val="20"/>
          <w:szCs w:val="20"/>
        </w:rPr>
      </w:pPr>
      <w:r w:rsidRPr="00DC5F6B">
        <w:rPr>
          <w:sz w:val="20"/>
          <w:szCs w:val="20"/>
        </w:rPr>
        <w:t xml:space="preserve">именуемый в дальнейшем «Заказчик», с другой стороны, заключили настоящий договор о нижеследующем. </w:t>
      </w:r>
    </w:p>
    <w:p w:rsidR="00582956" w:rsidRPr="00DC5F6B" w:rsidRDefault="00582956">
      <w:pPr>
        <w:pStyle w:val="Default"/>
        <w:jc w:val="both"/>
        <w:rPr>
          <w:b/>
          <w:bCs/>
          <w:sz w:val="20"/>
          <w:szCs w:val="20"/>
        </w:rPr>
      </w:pPr>
    </w:p>
    <w:p w:rsidR="0009696A" w:rsidRDefault="009E2D8C" w:rsidP="00582956">
      <w:pPr>
        <w:pStyle w:val="Default"/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 w:rsidR="00582956" w:rsidRDefault="00582956" w:rsidP="00582956">
      <w:pPr>
        <w:pStyle w:val="Default"/>
        <w:ind w:left="720"/>
        <w:rPr>
          <w:sz w:val="18"/>
          <w:szCs w:val="18"/>
        </w:rPr>
      </w:pPr>
    </w:p>
    <w:p w:rsidR="0009696A" w:rsidRPr="00DC5F6B" w:rsidRDefault="009E2D8C">
      <w:pPr>
        <w:pStyle w:val="Default"/>
        <w:jc w:val="both"/>
        <w:rPr>
          <w:sz w:val="20"/>
          <w:szCs w:val="20"/>
        </w:rPr>
      </w:pPr>
      <w:r w:rsidRPr="00DC5F6B">
        <w:rPr>
          <w:sz w:val="20"/>
          <w:szCs w:val="20"/>
        </w:rPr>
        <w:t xml:space="preserve">1.1. Исполнитель предоставляет, а Заказчик оплачивает услуги по профессиональной подготовке по программе </w:t>
      </w:r>
      <w:r w:rsidRPr="00DC5F6B">
        <w:rPr>
          <w:b/>
          <w:bCs/>
          <w:i/>
          <w:iCs/>
          <w:sz w:val="20"/>
          <w:szCs w:val="20"/>
        </w:rPr>
        <w:t xml:space="preserve">«Подготовка водителей транспортных средств категории «В», </w:t>
      </w:r>
      <w:r w:rsidRPr="00DC5F6B">
        <w:rPr>
          <w:sz w:val="20"/>
          <w:szCs w:val="20"/>
        </w:rPr>
        <w:t xml:space="preserve">в </w:t>
      </w:r>
      <w:r w:rsidR="00D8705F">
        <w:rPr>
          <w:sz w:val="20"/>
          <w:szCs w:val="20"/>
        </w:rPr>
        <w:t>объеме 149</w:t>
      </w:r>
      <w:r w:rsidRPr="00DC5F6B">
        <w:rPr>
          <w:sz w:val="20"/>
          <w:szCs w:val="20"/>
        </w:rPr>
        <w:t xml:space="preserve"> часов теоретических занятий, 5</w:t>
      </w:r>
      <w:r w:rsidR="00D8705F">
        <w:rPr>
          <w:sz w:val="20"/>
          <w:szCs w:val="20"/>
        </w:rPr>
        <w:t>7</w:t>
      </w:r>
      <w:r w:rsidR="008B7D80">
        <w:rPr>
          <w:sz w:val="20"/>
          <w:szCs w:val="20"/>
        </w:rPr>
        <w:t xml:space="preserve"> часов практических занятий.</w:t>
      </w:r>
    </w:p>
    <w:p w:rsidR="0009696A" w:rsidRPr="00DC5F6B" w:rsidRDefault="009E2D8C">
      <w:pPr>
        <w:pStyle w:val="Default"/>
        <w:jc w:val="both"/>
        <w:rPr>
          <w:sz w:val="20"/>
          <w:szCs w:val="20"/>
        </w:rPr>
      </w:pPr>
      <w:r w:rsidRPr="00DC5F6B">
        <w:rPr>
          <w:sz w:val="20"/>
          <w:szCs w:val="20"/>
        </w:rPr>
        <w:t xml:space="preserve">1.2. </w:t>
      </w:r>
      <w:proofErr w:type="gramStart"/>
      <w:r w:rsidRPr="00DC5F6B">
        <w:rPr>
          <w:sz w:val="20"/>
          <w:szCs w:val="20"/>
        </w:rPr>
        <w:t>Начало обучения</w:t>
      </w:r>
      <w:r w:rsidR="00B454E3">
        <w:rPr>
          <w:b/>
          <w:bCs/>
          <w:i/>
          <w:iCs/>
          <w:sz w:val="20"/>
          <w:szCs w:val="20"/>
        </w:rPr>
        <w:t>:</w:t>
      </w:r>
      <w:r w:rsidR="0013356B">
        <w:rPr>
          <w:b/>
          <w:bCs/>
          <w:i/>
          <w:iCs/>
          <w:sz w:val="20"/>
          <w:szCs w:val="20"/>
        </w:rPr>
        <w:t xml:space="preserve"> не</w:t>
      </w:r>
      <w:r w:rsidR="000937D1">
        <w:rPr>
          <w:b/>
          <w:bCs/>
          <w:i/>
          <w:iCs/>
          <w:sz w:val="20"/>
          <w:szCs w:val="20"/>
        </w:rPr>
        <w:t xml:space="preserve"> ранее чем через 10 дней и не</w:t>
      </w:r>
      <w:r w:rsidR="0013356B">
        <w:rPr>
          <w:b/>
          <w:bCs/>
          <w:i/>
          <w:iCs/>
          <w:sz w:val="20"/>
          <w:szCs w:val="20"/>
        </w:rPr>
        <w:t xml:space="preserve"> позднее 1 месяца с момента предоставления</w:t>
      </w:r>
      <w:r w:rsidR="00B454E3">
        <w:rPr>
          <w:b/>
          <w:bCs/>
          <w:i/>
          <w:iCs/>
          <w:sz w:val="20"/>
          <w:szCs w:val="20"/>
        </w:rPr>
        <w:t xml:space="preserve"> </w:t>
      </w:r>
      <w:r w:rsidR="0013356B">
        <w:rPr>
          <w:color w:val="auto"/>
          <w:sz w:val="20"/>
          <w:szCs w:val="20"/>
        </w:rPr>
        <w:t>медицинского заключения</w:t>
      </w:r>
      <w:r w:rsidR="0013356B" w:rsidRPr="007125FB">
        <w:rPr>
          <w:color w:val="auto"/>
          <w:sz w:val="20"/>
          <w:szCs w:val="20"/>
        </w:rPr>
        <w:t xml:space="preserve"> </w:t>
      </w:r>
      <w:r w:rsidR="0013356B">
        <w:rPr>
          <w:color w:val="auto"/>
          <w:sz w:val="20"/>
          <w:szCs w:val="20"/>
        </w:rPr>
        <w:t>(справки</w:t>
      </w:r>
      <w:r w:rsidR="0013356B" w:rsidRPr="007125FB">
        <w:rPr>
          <w:color w:val="auto"/>
          <w:sz w:val="20"/>
          <w:szCs w:val="20"/>
        </w:rPr>
        <w:t xml:space="preserve"> установленного образца</w:t>
      </w:r>
      <w:r w:rsidR="0013356B">
        <w:rPr>
          <w:color w:val="auto"/>
          <w:sz w:val="20"/>
          <w:szCs w:val="20"/>
        </w:rPr>
        <w:t xml:space="preserve"> по форме №003-В\у.</w:t>
      </w:r>
      <w:proofErr w:type="gramEnd"/>
    </w:p>
    <w:p w:rsidR="0009696A" w:rsidRPr="00DC5F6B" w:rsidRDefault="009E2D8C">
      <w:pPr>
        <w:pStyle w:val="Default"/>
        <w:jc w:val="both"/>
        <w:rPr>
          <w:sz w:val="20"/>
          <w:szCs w:val="20"/>
        </w:rPr>
      </w:pPr>
      <w:r w:rsidRPr="00DC5F6B">
        <w:rPr>
          <w:sz w:val="20"/>
          <w:szCs w:val="20"/>
        </w:rPr>
        <w:t xml:space="preserve">1.3. Срок обучения </w:t>
      </w:r>
      <w:r w:rsidRPr="00DC5F6B">
        <w:rPr>
          <w:b/>
          <w:bCs/>
          <w:i/>
          <w:iCs/>
          <w:sz w:val="20"/>
          <w:szCs w:val="20"/>
        </w:rPr>
        <w:t>определяется учебной программой</w:t>
      </w:r>
      <w:r w:rsidR="00193E3B">
        <w:rPr>
          <w:sz w:val="20"/>
          <w:szCs w:val="20"/>
        </w:rPr>
        <w:t>, но не более 6</w:t>
      </w:r>
      <w:r w:rsidR="00F45EC3" w:rsidRPr="00DC5F6B">
        <w:rPr>
          <w:sz w:val="20"/>
          <w:szCs w:val="20"/>
        </w:rPr>
        <w:t xml:space="preserve"> месяцев.</w:t>
      </w:r>
      <w:r w:rsidRPr="00DC5F6B">
        <w:rPr>
          <w:sz w:val="20"/>
          <w:szCs w:val="20"/>
        </w:rPr>
        <w:t xml:space="preserve"> </w:t>
      </w:r>
    </w:p>
    <w:p w:rsidR="0009696A" w:rsidRPr="007125FB" w:rsidRDefault="009E2D8C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DC5F6B">
        <w:rPr>
          <w:sz w:val="20"/>
          <w:szCs w:val="20"/>
        </w:rPr>
        <w:t xml:space="preserve">1.4. После прохождения Заказчиком полного курса обучения в случае успешной итоговой аттестации ему выдается документ </w:t>
      </w:r>
      <w:r w:rsidRPr="007125FB">
        <w:rPr>
          <w:b/>
          <w:bCs/>
          <w:color w:val="auto"/>
          <w:sz w:val="20"/>
          <w:szCs w:val="20"/>
        </w:rPr>
        <w:t>свидетельство</w:t>
      </w:r>
      <w:r w:rsidR="00F45EC3" w:rsidRPr="007125FB">
        <w:rPr>
          <w:b/>
          <w:bCs/>
          <w:color w:val="auto"/>
          <w:sz w:val="20"/>
          <w:szCs w:val="20"/>
        </w:rPr>
        <w:t xml:space="preserve"> (либо иной документ, предусмотренный действующим законодательством, подтверждающий успешное прохождение обучение)</w:t>
      </w:r>
      <w:r w:rsidRPr="007125FB">
        <w:rPr>
          <w:b/>
          <w:bCs/>
          <w:color w:val="auto"/>
          <w:sz w:val="20"/>
          <w:szCs w:val="20"/>
        </w:rPr>
        <w:t xml:space="preserve">. </w:t>
      </w:r>
    </w:p>
    <w:p w:rsidR="00F45EC3" w:rsidRPr="007125FB" w:rsidRDefault="00F45EC3" w:rsidP="005625F1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7125FB">
        <w:rPr>
          <w:b/>
          <w:bCs/>
          <w:sz w:val="20"/>
          <w:szCs w:val="20"/>
        </w:rPr>
        <w:t xml:space="preserve">1.5. </w:t>
      </w:r>
      <w:r w:rsidRPr="007125FB">
        <w:rPr>
          <w:sz w:val="20"/>
          <w:szCs w:val="20"/>
          <w:shd w:val="clear" w:color="auto" w:fill="FFFFFF"/>
        </w:rPr>
        <w:t>Учебные программы регламентируют образовательный процесс согласно Приказу Министерства образования и науки «Об утверждении Порядка организации и осуществления образовательной деятельности по основным программам профессионального обучения» № 292 г. от 18.04.2013 г. </w:t>
      </w:r>
      <w:r w:rsidRPr="007125FB">
        <w:rPr>
          <w:sz w:val="20"/>
          <w:szCs w:val="20"/>
        </w:rPr>
        <w:t xml:space="preserve"> В соответствии с указанным нормативным актом автошколе предоставлено право </w:t>
      </w:r>
      <w:proofErr w:type="gramStart"/>
      <w:r w:rsidRPr="007125FB">
        <w:rPr>
          <w:sz w:val="20"/>
          <w:szCs w:val="20"/>
        </w:rPr>
        <w:t>устанавливать</w:t>
      </w:r>
      <w:proofErr w:type="gramEnd"/>
      <w:r w:rsidRPr="007125FB">
        <w:rPr>
          <w:sz w:val="20"/>
          <w:szCs w:val="20"/>
        </w:rPr>
        <w:t>, в том числе:</w:t>
      </w:r>
    </w:p>
    <w:p w:rsidR="00F45EC3" w:rsidRPr="007125FB" w:rsidRDefault="00F45EC3" w:rsidP="005625F1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5F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 обучения;</w:t>
      </w:r>
    </w:p>
    <w:p w:rsidR="00F45EC3" w:rsidRPr="007125FB" w:rsidRDefault="00F45EC3" w:rsidP="005625F1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5FB">
        <w:rPr>
          <w:rFonts w:ascii="Times New Roman" w:eastAsia="Times New Roman" w:hAnsi="Times New Roman" w:cs="Times New Roman"/>
          <w:sz w:val="20"/>
          <w:szCs w:val="20"/>
          <w:lang w:eastAsia="ru-RU"/>
        </w:rPr>
        <w:t>Длительность и содержание курса на основе программы, которая соответствует принятым стандартам;</w:t>
      </w:r>
    </w:p>
    <w:p w:rsidR="00F45EC3" w:rsidRPr="007125FB" w:rsidRDefault="00F45EC3" w:rsidP="005625F1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5F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Расписание занятий, время начала и завершения курса.</w:t>
      </w:r>
    </w:p>
    <w:p w:rsidR="00092529" w:rsidRPr="007125FB" w:rsidRDefault="00F45EC3" w:rsidP="005625F1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12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</w:t>
      </w:r>
      <w:proofErr w:type="gramStart"/>
      <w:r w:rsidR="00E8763F" w:rsidRPr="007125F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Исполнителя регламентируется действующим законодательством, в частности</w:t>
      </w:r>
      <w:r w:rsidR="00246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763F" w:rsidRPr="007125F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E8763F" w:rsidRPr="007125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Постановлением Правительства РФ от 24 октября 2014 г. № 1097 "</w:t>
      </w:r>
      <w:hyperlink r:id="rId7" w:history="1">
        <w:r w:rsidR="00E8763F" w:rsidRPr="007125FB">
          <w:rPr>
            <w:rStyle w:val="ae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О допуске к управлению транспортными средствами</w:t>
        </w:r>
      </w:hyperlink>
      <w:r w:rsidR="00E8763F" w:rsidRPr="007125FB">
        <w:rPr>
          <w:rFonts w:ascii="Times New Roman" w:hAnsi="Times New Roman" w:cs="Times New Roman"/>
          <w:sz w:val="20"/>
          <w:szCs w:val="20"/>
          <w:shd w:val="clear" w:color="auto" w:fill="FFFFFF"/>
        </w:rPr>
        <w:t>", Федеральным законом от 7 мая 2013 г. № 92-ФЗ "</w:t>
      </w:r>
      <w:hyperlink r:id="rId8" w:history="1">
        <w:r w:rsidR="00E8763F" w:rsidRPr="007125FB">
          <w:rPr>
            <w:rStyle w:val="ae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О внесении изменений в Федеральный закон "О безопасности дорожного движения" и Кодекс Российской Федерации об административных правонарушениях</w:t>
        </w:r>
      </w:hyperlink>
      <w:r w:rsidR="00E8763F" w:rsidRPr="007125FB">
        <w:rPr>
          <w:rFonts w:ascii="Times New Roman" w:hAnsi="Times New Roman" w:cs="Times New Roman"/>
          <w:sz w:val="20"/>
          <w:szCs w:val="20"/>
          <w:shd w:val="clear" w:color="auto" w:fill="FFFFFF"/>
        </w:rPr>
        <w:t>", правилами подготовки водителей, утвержденные </w:t>
      </w:r>
      <w:hyperlink r:id="rId9" w:history="1">
        <w:r w:rsidR="00E8763F" w:rsidRPr="007125FB">
          <w:rPr>
            <w:rStyle w:val="ae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приказом Минобрнауки России от 26 декабря 2013 г</w:t>
        </w:r>
        <w:proofErr w:type="gramEnd"/>
        <w:r w:rsidR="00E8763F" w:rsidRPr="007125FB">
          <w:rPr>
            <w:rStyle w:val="ae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. № 1408</w:t>
        </w:r>
      </w:hyperlink>
      <w:r w:rsidR="00092529" w:rsidRPr="007125FB">
        <w:rPr>
          <w:rFonts w:ascii="Times New Roman" w:hAnsi="Times New Roman" w:cs="Times New Roman"/>
          <w:sz w:val="20"/>
          <w:szCs w:val="20"/>
        </w:rPr>
        <w:t>.</w:t>
      </w:r>
    </w:p>
    <w:p w:rsidR="004E0151" w:rsidRPr="007125FB" w:rsidRDefault="00092529" w:rsidP="005625F1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125FB">
        <w:rPr>
          <w:rFonts w:ascii="Times New Roman" w:hAnsi="Times New Roman" w:cs="Times New Roman"/>
          <w:sz w:val="20"/>
          <w:szCs w:val="20"/>
        </w:rPr>
        <w:t>1.7. Заказчик самостоятельно проводит ознакомление с регламентирующими деятельность автошкол нормативно-правовыми актами до подписания настоящего договора</w:t>
      </w:r>
      <w:r w:rsidR="00F44064" w:rsidRPr="007125FB">
        <w:rPr>
          <w:rFonts w:ascii="Times New Roman" w:hAnsi="Times New Roman" w:cs="Times New Roman"/>
          <w:sz w:val="20"/>
          <w:szCs w:val="20"/>
        </w:rPr>
        <w:t>. Подписание указанного договора означает полное, добровольное</w:t>
      </w:r>
      <w:r w:rsidR="004E0151" w:rsidRPr="007125FB">
        <w:rPr>
          <w:rFonts w:ascii="Times New Roman" w:hAnsi="Times New Roman" w:cs="Times New Roman"/>
          <w:sz w:val="20"/>
          <w:szCs w:val="20"/>
        </w:rPr>
        <w:t>, безусловное</w:t>
      </w:r>
      <w:r w:rsidR="00F44064" w:rsidRPr="007125FB">
        <w:rPr>
          <w:rFonts w:ascii="Times New Roman" w:hAnsi="Times New Roman" w:cs="Times New Roman"/>
          <w:sz w:val="20"/>
          <w:szCs w:val="20"/>
        </w:rPr>
        <w:t xml:space="preserve">  согласие Заказчика с  его условиями, что соответствует ст. 421 ГК РФ (Свобода договора). </w:t>
      </w:r>
    </w:p>
    <w:p w:rsidR="00F45EC3" w:rsidRPr="007125FB" w:rsidRDefault="004E0151" w:rsidP="005625F1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7125FB">
        <w:rPr>
          <w:rFonts w:ascii="Times New Roman" w:hAnsi="Times New Roman" w:cs="Times New Roman"/>
          <w:sz w:val="20"/>
          <w:szCs w:val="20"/>
        </w:rPr>
        <w:t>1.8. Стороны договорились, что все претензии (недовольства), которые будут возникать в ходе обучения, доводятся до Исполнителя (Директора) своевременно, но не позднее 2 рабочих дней. По окончании срока обучения</w:t>
      </w:r>
      <w:r w:rsidR="00FE125A" w:rsidRPr="007125FB">
        <w:rPr>
          <w:rFonts w:ascii="Times New Roman" w:hAnsi="Times New Roman" w:cs="Times New Roman"/>
          <w:sz w:val="20"/>
          <w:szCs w:val="20"/>
        </w:rPr>
        <w:t>, предусмотренного договором (дополнительным соглашением)</w:t>
      </w:r>
      <w:r w:rsidRPr="007125FB">
        <w:rPr>
          <w:rFonts w:ascii="Times New Roman" w:hAnsi="Times New Roman" w:cs="Times New Roman"/>
          <w:sz w:val="20"/>
          <w:szCs w:val="20"/>
        </w:rPr>
        <w:t xml:space="preserve"> Услуги Исполнителя будут считаться  выполненными на</w:t>
      </w:r>
      <w:r w:rsidR="005417DD" w:rsidRPr="007125FB">
        <w:rPr>
          <w:rFonts w:ascii="Times New Roman" w:hAnsi="Times New Roman" w:cs="Times New Roman"/>
          <w:sz w:val="20"/>
          <w:szCs w:val="20"/>
        </w:rPr>
        <w:t xml:space="preserve">длежащим образом, качественно, </w:t>
      </w:r>
      <w:r w:rsidRPr="007125FB">
        <w:rPr>
          <w:rFonts w:ascii="Times New Roman" w:hAnsi="Times New Roman" w:cs="Times New Roman"/>
          <w:sz w:val="20"/>
          <w:szCs w:val="20"/>
        </w:rPr>
        <w:t>своевременно</w:t>
      </w:r>
      <w:r w:rsidR="005625F1" w:rsidRPr="007125FB">
        <w:rPr>
          <w:rFonts w:ascii="Times New Roman" w:hAnsi="Times New Roman" w:cs="Times New Roman"/>
          <w:sz w:val="20"/>
          <w:szCs w:val="20"/>
        </w:rPr>
        <w:t>, а претензии по обучению отсутствующими</w:t>
      </w:r>
      <w:r w:rsidR="005417DD" w:rsidRPr="007125FB">
        <w:rPr>
          <w:rFonts w:ascii="Times New Roman" w:hAnsi="Times New Roman" w:cs="Times New Roman"/>
          <w:sz w:val="20"/>
          <w:szCs w:val="20"/>
        </w:rPr>
        <w:t>.</w:t>
      </w:r>
      <w:r w:rsidR="00E8763F" w:rsidRPr="007125FB">
        <w:rPr>
          <w:rFonts w:ascii="Times New Roman" w:hAnsi="Times New Roman" w:cs="Times New Roman"/>
          <w:sz w:val="20"/>
          <w:szCs w:val="20"/>
        </w:rPr>
        <w:br/>
      </w:r>
    </w:p>
    <w:p w:rsidR="00FE125A" w:rsidRPr="007125FB" w:rsidRDefault="00FE125A" w:rsidP="005625F1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09696A" w:rsidRPr="007125FB" w:rsidRDefault="009E2D8C">
      <w:pPr>
        <w:pStyle w:val="Default"/>
        <w:jc w:val="center"/>
        <w:rPr>
          <w:color w:val="auto"/>
          <w:sz w:val="18"/>
          <w:szCs w:val="18"/>
        </w:rPr>
      </w:pPr>
      <w:r w:rsidRPr="007125FB">
        <w:rPr>
          <w:b/>
          <w:bCs/>
          <w:color w:val="auto"/>
          <w:sz w:val="20"/>
          <w:szCs w:val="20"/>
        </w:rPr>
        <w:t>2. ПРАВА ИСПОЛНИТЕЛЯ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Исполнитель вправе: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2.1. самостоятельно осуществлять образовательный процесс, выбирать системы оценок, порядок проведения внутренних экзаменов, устанавливать учебное расписание и учебный график для Заказчика в пределах, предусмотренных Уставом Исполнителя, а также в соответствии с локальными нормативными актами;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2.2. переносить дату и время проведения занятий, предварительно уведомив об этом Заказчика;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2.3. проводить контрольные проверки посещаемости и успеваемости Заказчика;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2.4. не допустить Заказчика до квалификационного экзамена на право управления транспортным средством категории «В», если на итоговой аттестации Заказчик получил оценку «неудовлетворительно»;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2.5. отчислить Заказчика без возврата денежных средств в случае пропуска более </w:t>
      </w:r>
      <w:r w:rsidR="00A45997" w:rsidRPr="007125FB">
        <w:rPr>
          <w:color w:val="auto"/>
          <w:sz w:val="20"/>
          <w:szCs w:val="20"/>
        </w:rPr>
        <w:t>30</w:t>
      </w:r>
      <w:r w:rsidRPr="007125FB">
        <w:rPr>
          <w:color w:val="auto"/>
          <w:sz w:val="20"/>
          <w:szCs w:val="20"/>
        </w:rPr>
        <w:t xml:space="preserve"> % </w:t>
      </w:r>
      <w:r w:rsidR="00A45997" w:rsidRPr="007125FB">
        <w:rPr>
          <w:color w:val="auto"/>
          <w:sz w:val="20"/>
          <w:szCs w:val="20"/>
        </w:rPr>
        <w:t xml:space="preserve">теоретических и 20% практических </w:t>
      </w:r>
      <w:r w:rsidRPr="007125FB">
        <w:rPr>
          <w:color w:val="auto"/>
          <w:sz w:val="20"/>
          <w:szCs w:val="20"/>
        </w:rPr>
        <w:t>занятий без уважительной причины, а также за не прохождение программы профессиональной подготовки водителей ТС категории «В»</w:t>
      </w:r>
      <w:r w:rsidR="00E8763F" w:rsidRPr="007125FB">
        <w:rPr>
          <w:color w:val="auto"/>
          <w:sz w:val="20"/>
          <w:szCs w:val="20"/>
        </w:rPr>
        <w:t xml:space="preserve"> или не сдачи итоговой аттестации в течени</w:t>
      </w:r>
      <w:proofErr w:type="gramStart"/>
      <w:r w:rsidR="00E8763F" w:rsidRPr="007125FB">
        <w:rPr>
          <w:color w:val="auto"/>
          <w:sz w:val="20"/>
          <w:szCs w:val="20"/>
        </w:rPr>
        <w:t>и</w:t>
      </w:r>
      <w:proofErr w:type="gramEnd"/>
      <w:r w:rsidR="00E8763F" w:rsidRPr="007125FB">
        <w:rPr>
          <w:color w:val="auto"/>
          <w:sz w:val="20"/>
          <w:szCs w:val="20"/>
        </w:rPr>
        <w:t xml:space="preserve"> 4-х месяцев с момента начала обучения</w:t>
      </w:r>
      <w:r w:rsidR="00932016" w:rsidRPr="007125FB">
        <w:rPr>
          <w:color w:val="auto"/>
          <w:sz w:val="20"/>
          <w:szCs w:val="20"/>
        </w:rPr>
        <w:t>, равно как и не появления</w:t>
      </w:r>
      <w:r w:rsidR="004E0151" w:rsidRPr="007125FB">
        <w:rPr>
          <w:color w:val="auto"/>
          <w:sz w:val="20"/>
          <w:szCs w:val="20"/>
        </w:rPr>
        <w:t xml:space="preserve"> без уважительных причин</w:t>
      </w:r>
      <w:r w:rsidR="00932016" w:rsidRPr="007125FB">
        <w:rPr>
          <w:color w:val="auto"/>
          <w:sz w:val="20"/>
          <w:szCs w:val="20"/>
        </w:rPr>
        <w:t xml:space="preserve"> на занятиях без</w:t>
      </w:r>
      <w:r w:rsidR="004E0151" w:rsidRPr="007125FB">
        <w:rPr>
          <w:color w:val="auto"/>
          <w:sz w:val="20"/>
          <w:szCs w:val="20"/>
        </w:rPr>
        <w:t xml:space="preserve"> уведомления Исполнителя б</w:t>
      </w:r>
      <w:r w:rsidR="00932016" w:rsidRPr="007125FB">
        <w:rPr>
          <w:color w:val="auto"/>
          <w:sz w:val="20"/>
          <w:szCs w:val="20"/>
        </w:rPr>
        <w:t>олее чем на один месяц</w:t>
      </w:r>
      <w:r w:rsidRPr="007125FB">
        <w:rPr>
          <w:color w:val="auto"/>
          <w:sz w:val="20"/>
          <w:szCs w:val="20"/>
        </w:rPr>
        <w:t>;</w:t>
      </w:r>
    </w:p>
    <w:p w:rsidR="00A45997" w:rsidRPr="007125FB" w:rsidRDefault="00A45997">
      <w:pPr>
        <w:pStyle w:val="Default"/>
        <w:jc w:val="both"/>
        <w:rPr>
          <w:color w:val="auto"/>
          <w:sz w:val="20"/>
          <w:szCs w:val="20"/>
        </w:rPr>
      </w:pPr>
      <w:proofErr w:type="gramStart"/>
      <w:r w:rsidRPr="007125FB">
        <w:rPr>
          <w:color w:val="auto"/>
          <w:sz w:val="20"/>
          <w:szCs w:val="20"/>
        </w:rPr>
        <w:t>В указанной ситуации для предотвращения расторжения настоящего договора Ученик обязан самостоятельно освоить пропущенный теоретический материал</w:t>
      </w:r>
      <w:r w:rsidR="009B00A8" w:rsidRPr="007125FB">
        <w:rPr>
          <w:color w:val="auto"/>
          <w:sz w:val="20"/>
          <w:szCs w:val="20"/>
        </w:rPr>
        <w:t>, сдать «Внутренний экзамен» по теории</w:t>
      </w:r>
      <w:r w:rsidRPr="007125FB">
        <w:rPr>
          <w:color w:val="auto"/>
          <w:sz w:val="20"/>
          <w:szCs w:val="20"/>
        </w:rPr>
        <w:t xml:space="preserve"> и на основании пункта 3.4. оплатить пропущенные практические занятия и получить их вне графика вождения группы в индивидуальном порядке</w:t>
      </w:r>
      <w:r w:rsidR="009B00A8" w:rsidRPr="007125FB">
        <w:rPr>
          <w:color w:val="auto"/>
          <w:sz w:val="20"/>
          <w:szCs w:val="20"/>
        </w:rPr>
        <w:t xml:space="preserve">, в </w:t>
      </w:r>
      <w:r w:rsidR="009B00A8" w:rsidRPr="007125FB">
        <w:rPr>
          <w:color w:val="auto"/>
          <w:sz w:val="20"/>
          <w:szCs w:val="20"/>
        </w:rPr>
        <w:lastRenderedPageBreak/>
        <w:t>установленные сроки действия договора, либо в соответствии с подписанным дополнительным соглашением о продлении срока обучения, но не более чем на</w:t>
      </w:r>
      <w:proofErr w:type="gramEnd"/>
      <w:r w:rsidR="009B00A8" w:rsidRPr="007125FB">
        <w:rPr>
          <w:color w:val="auto"/>
          <w:sz w:val="20"/>
          <w:szCs w:val="20"/>
        </w:rPr>
        <w:t xml:space="preserve"> 3 месяца</w:t>
      </w:r>
      <w:r w:rsidRPr="007125FB">
        <w:rPr>
          <w:color w:val="auto"/>
          <w:sz w:val="20"/>
          <w:szCs w:val="20"/>
        </w:rPr>
        <w:t>.</w:t>
      </w:r>
    </w:p>
    <w:p w:rsidR="0009696A" w:rsidRPr="007125FB" w:rsidRDefault="00E8763F" w:rsidP="005417DD">
      <w:pPr>
        <w:pStyle w:val="Default"/>
        <w:numPr>
          <w:ilvl w:val="1"/>
          <w:numId w:val="5"/>
        </w:numPr>
        <w:ind w:left="0" w:firstLine="0"/>
        <w:jc w:val="both"/>
        <w:rPr>
          <w:b/>
          <w:bCs/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о</w:t>
      </w:r>
      <w:r w:rsidR="009E2D8C" w:rsidRPr="007125FB">
        <w:rPr>
          <w:color w:val="auto"/>
          <w:sz w:val="20"/>
          <w:szCs w:val="20"/>
        </w:rPr>
        <w:t>тчислить Заказчика за не полную или несвоевременную оплату стоимости обучения без возврата денежных средств</w:t>
      </w:r>
      <w:r w:rsidR="00932016" w:rsidRPr="007125FB">
        <w:rPr>
          <w:color w:val="auto"/>
          <w:sz w:val="20"/>
          <w:szCs w:val="20"/>
        </w:rPr>
        <w:t>,</w:t>
      </w:r>
      <w:r w:rsidR="005417DD" w:rsidRPr="007125FB">
        <w:rPr>
          <w:color w:val="auto"/>
          <w:sz w:val="20"/>
          <w:szCs w:val="20"/>
        </w:rPr>
        <w:t xml:space="preserve"> при условии, что задержка по оплате превышает 7 календарных дней</w:t>
      </w:r>
    </w:p>
    <w:p w:rsidR="0009696A" w:rsidRPr="007125FB" w:rsidRDefault="00E8763F" w:rsidP="00092529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7125FB">
        <w:rPr>
          <w:b/>
          <w:bCs/>
          <w:color w:val="auto"/>
          <w:sz w:val="20"/>
          <w:szCs w:val="20"/>
        </w:rPr>
        <w:t>2.7. и</w:t>
      </w:r>
      <w:r w:rsidR="009E2D8C" w:rsidRPr="007125FB">
        <w:rPr>
          <w:b/>
          <w:bCs/>
          <w:color w:val="auto"/>
          <w:sz w:val="20"/>
          <w:szCs w:val="20"/>
        </w:rPr>
        <w:t>сполнитель оставляет за собой право проведения открытых уроков, в т</w:t>
      </w:r>
      <w:proofErr w:type="gramStart"/>
      <w:r w:rsidR="009E2D8C" w:rsidRPr="007125FB">
        <w:rPr>
          <w:b/>
          <w:bCs/>
          <w:color w:val="auto"/>
          <w:sz w:val="20"/>
          <w:szCs w:val="20"/>
        </w:rPr>
        <w:t>.ч</w:t>
      </w:r>
      <w:proofErr w:type="gramEnd"/>
      <w:r w:rsidR="009E2D8C" w:rsidRPr="007125FB">
        <w:rPr>
          <w:b/>
          <w:bCs/>
          <w:color w:val="auto"/>
          <w:sz w:val="20"/>
          <w:szCs w:val="20"/>
        </w:rPr>
        <w:t xml:space="preserve"> во время проведения практического занятия на автомобиле Автошколы, на которых могут присутствовать третьи лица.</w:t>
      </w:r>
    </w:p>
    <w:p w:rsidR="00092529" w:rsidRPr="007125FB" w:rsidRDefault="00092529" w:rsidP="000925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5FB">
        <w:rPr>
          <w:rFonts w:ascii="Times New Roman" w:hAnsi="Times New Roman" w:cs="Times New Roman"/>
          <w:b/>
          <w:bCs/>
          <w:sz w:val="20"/>
          <w:szCs w:val="20"/>
        </w:rPr>
        <w:t>2.8. с</w:t>
      </w:r>
      <w:r w:rsidRPr="007125FB">
        <w:rPr>
          <w:rFonts w:ascii="Times New Roman" w:hAnsi="Times New Roman" w:cs="Times New Roman"/>
          <w:sz w:val="20"/>
          <w:szCs w:val="20"/>
        </w:rPr>
        <w:t>читать проведенными  пропущенные  без  уважительной  причины занятия.</w:t>
      </w:r>
    </w:p>
    <w:p w:rsidR="00092529" w:rsidRPr="007125FB" w:rsidRDefault="00092529" w:rsidP="000925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5FB">
        <w:rPr>
          <w:rFonts w:ascii="Times New Roman" w:hAnsi="Times New Roman" w:cs="Times New Roman"/>
          <w:sz w:val="20"/>
          <w:szCs w:val="20"/>
        </w:rPr>
        <w:t>2.9. переносить сроки обучения в случае неявки Ученика на  занятия по уважительной причине.</w:t>
      </w:r>
    </w:p>
    <w:p w:rsidR="00092529" w:rsidRPr="007125FB" w:rsidRDefault="00092529" w:rsidP="000925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5FB">
        <w:rPr>
          <w:rFonts w:ascii="Times New Roman" w:hAnsi="Times New Roman" w:cs="Times New Roman"/>
          <w:sz w:val="20"/>
          <w:szCs w:val="20"/>
        </w:rPr>
        <w:t>2.10. фиксировать в одностороннем порядке нарушение Заказчиком порядка, правил и сроков обучения</w:t>
      </w:r>
      <w:r w:rsidR="00F44064" w:rsidRPr="007125FB">
        <w:rPr>
          <w:rFonts w:ascii="Times New Roman" w:hAnsi="Times New Roman" w:cs="Times New Roman"/>
          <w:sz w:val="20"/>
          <w:szCs w:val="20"/>
        </w:rPr>
        <w:t>, предусмотренных настоящим договором и действующим законодательством РФ</w:t>
      </w:r>
      <w:r w:rsidRPr="007125FB">
        <w:rPr>
          <w:rFonts w:ascii="Times New Roman" w:hAnsi="Times New Roman" w:cs="Times New Roman"/>
          <w:sz w:val="20"/>
          <w:szCs w:val="20"/>
        </w:rPr>
        <w:t>.</w:t>
      </w:r>
    </w:p>
    <w:p w:rsidR="00932016" w:rsidRPr="007125FB" w:rsidRDefault="00932016" w:rsidP="000925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5FB">
        <w:rPr>
          <w:rFonts w:ascii="Times New Roman" w:hAnsi="Times New Roman" w:cs="Times New Roman"/>
          <w:sz w:val="20"/>
          <w:szCs w:val="20"/>
        </w:rPr>
        <w:t>2.11.требовать у Заказчика письменные пояснения уважительности пропуска занятий</w:t>
      </w:r>
      <w:r w:rsidR="004E0151" w:rsidRPr="007125FB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="004E0151" w:rsidRPr="007125FB">
        <w:rPr>
          <w:rFonts w:ascii="Times New Roman" w:hAnsi="Times New Roman" w:cs="Times New Roman"/>
          <w:sz w:val="20"/>
          <w:szCs w:val="20"/>
        </w:rPr>
        <w:t>документов</w:t>
      </w:r>
      <w:proofErr w:type="gramEnd"/>
      <w:r w:rsidR="004E0151" w:rsidRPr="007125FB">
        <w:rPr>
          <w:rFonts w:ascii="Times New Roman" w:hAnsi="Times New Roman" w:cs="Times New Roman"/>
          <w:sz w:val="20"/>
          <w:szCs w:val="20"/>
        </w:rPr>
        <w:t xml:space="preserve"> подтверждающих обстоятельства на которые ссылается Заказчик</w:t>
      </w:r>
      <w:r w:rsidRPr="007125FB">
        <w:rPr>
          <w:rFonts w:ascii="Times New Roman" w:hAnsi="Times New Roman" w:cs="Times New Roman"/>
          <w:sz w:val="20"/>
          <w:szCs w:val="20"/>
        </w:rPr>
        <w:t>.</w:t>
      </w:r>
    </w:p>
    <w:p w:rsidR="00932016" w:rsidRPr="007125FB" w:rsidRDefault="00932016" w:rsidP="000925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5FB">
        <w:rPr>
          <w:rFonts w:ascii="Times New Roman" w:hAnsi="Times New Roman" w:cs="Times New Roman"/>
          <w:sz w:val="20"/>
          <w:szCs w:val="20"/>
        </w:rPr>
        <w:t>2.12.продлевать</w:t>
      </w:r>
      <w:r w:rsidR="004E0151" w:rsidRPr="007125FB">
        <w:rPr>
          <w:rFonts w:ascii="Times New Roman" w:hAnsi="Times New Roman" w:cs="Times New Roman"/>
          <w:sz w:val="20"/>
          <w:szCs w:val="20"/>
        </w:rPr>
        <w:t xml:space="preserve"> (восстановить)</w:t>
      </w:r>
      <w:r w:rsidRPr="007125FB">
        <w:rPr>
          <w:rFonts w:ascii="Times New Roman" w:hAnsi="Times New Roman" w:cs="Times New Roman"/>
          <w:sz w:val="20"/>
          <w:szCs w:val="20"/>
        </w:rPr>
        <w:t xml:space="preserve"> обучение Заказчика при признании причин пропуска занятий </w:t>
      </w:r>
      <w:proofErr w:type="gramStart"/>
      <w:r w:rsidRPr="007125FB">
        <w:rPr>
          <w:rFonts w:ascii="Times New Roman" w:hAnsi="Times New Roman" w:cs="Times New Roman"/>
          <w:sz w:val="20"/>
          <w:szCs w:val="20"/>
        </w:rPr>
        <w:t>уважительными</w:t>
      </w:r>
      <w:proofErr w:type="gramEnd"/>
      <w:r w:rsidRPr="007125FB">
        <w:rPr>
          <w:rFonts w:ascii="Times New Roman" w:hAnsi="Times New Roman" w:cs="Times New Roman"/>
          <w:sz w:val="20"/>
          <w:szCs w:val="20"/>
        </w:rPr>
        <w:t>.</w:t>
      </w:r>
    </w:p>
    <w:p w:rsidR="00092529" w:rsidRPr="007125FB" w:rsidRDefault="00092529" w:rsidP="00E8763F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09696A" w:rsidRPr="007125FB" w:rsidRDefault="009E2D8C">
      <w:pPr>
        <w:pStyle w:val="Default"/>
        <w:jc w:val="center"/>
        <w:rPr>
          <w:color w:val="auto"/>
          <w:sz w:val="18"/>
          <w:szCs w:val="18"/>
        </w:rPr>
      </w:pPr>
      <w:r w:rsidRPr="007125FB">
        <w:rPr>
          <w:b/>
          <w:bCs/>
          <w:color w:val="auto"/>
          <w:sz w:val="20"/>
          <w:szCs w:val="20"/>
        </w:rPr>
        <w:t>3. ПРАВА ЗАКАЗЧИКА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Заказчик вправе: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3.1. знакомиться с  лицензией на </w:t>
      </w:r>
      <w:proofErr w:type="gramStart"/>
      <w:r w:rsidRPr="007125FB">
        <w:rPr>
          <w:color w:val="auto"/>
          <w:sz w:val="20"/>
          <w:szCs w:val="20"/>
        </w:rPr>
        <w:t>право ведения</w:t>
      </w:r>
      <w:proofErr w:type="gramEnd"/>
      <w:r w:rsidRPr="007125FB">
        <w:rPr>
          <w:color w:val="auto"/>
          <w:sz w:val="20"/>
          <w:szCs w:val="20"/>
        </w:rPr>
        <w:t xml:space="preserve"> образовательной деятельности, другими документами, регламентирующими организацию работы АНО ДПО;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3.2. знакомиться с условиями, методами, средствами, используемыми в учебном процессе, иными нормативными документами, предоставленными Исполнителем для успешного прохождения программы обучения;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3.3.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3.4. пользоваться дополнительными образовательными услугами не входящими в учебную программу, в частности повторная сдача экзаменов,</w:t>
      </w:r>
      <w:r w:rsidR="00A45997" w:rsidRPr="007125FB">
        <w:rPr>
          <w:color w:val="auto"/>
          <w:sz w:val="20"/>
          <w:szCs w:val="20"/>
        </w:rPr>
        <w:t xml:space="preserve"> и пропущенных занятий</w:t>
      </w:r>
      <w:r w:rsidRPr="007125FB">
        <w:rPr>
          <w:color w:val="auto"/>
          <w:sz w:val="20"/>
          <w:szCs w:val="20"/>
        </w:rPr>
        <w:t xml:space="preserve"> за отдельную плату</w:t>
      </w:r>
      <w:r w:rsidR="00A45997" w:rsidRPr="007125FB">
        <w:rPr>
          <w:color w:val="auto"/>
          <w:sz w:val="20"/>
          <w:szCs w:val="20"/>
        </w:rPr>
        <w:t>, размер которой устанавливается Приказом Директора Автошколы</w:t>
      </w:r>
      <w:r w:rsidRPr="007125FB">
        <w:rPr>
          <w:color w:val="auto"/>
          <w:sz w:val="20"/>
          <w:szCs w:val="20"/>
        </w:rPr>
        <w:t xml:space="preserve">; </w:t>
      </w:r>
    </w:p>
    <w:p w:rsidR="00932016" w:rsidRPr="007125FB" w:rsidRDefault="00932016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3.5. требовать от Исполнителя продления или восстановления обучения при пропуске занятий по уважительным причинам, путем написания заявления (по установленной форме).</w:t>
      </w:r>
    </w:p>
    <w:p w:rsidR="00A45997" w:rsidRPr="007125FB" w:rsidRDefault="00A45997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3.6. в любое время до включения Ученика в учебную группу и регистрации этой группы в ГИБДД отказаться от исполнения настоящего договора при условии оплаты Автошколе фактически понесенных расходов</w:t>
      </w:r>
      <w:r w:rsidR="0008458D" w:rsidRPr="007125FB">
        <w:rPr>
          <w:color w:val="auto"/>
          <w:sz w:val="20"/>
          <w:szCs w:val="20"/>
        </w:rPr>
        <w:t>, но не менее 50% от стоимости обучения</w:t>
      </w:r>
      <w:r w:rsidRPr="007125FB">
        <w:rPr>
          <w:color w:val="auto"/>
          <w:sz w:val="20"/>
          <w:szCs w:val="20"/>
        </w:rPr>
        <w:t xml:space="preserve"> и неустойки в размере 20 % от стоимости обучения. В случае отказа Ученика от исполнения настоящего договора после включения его в группу и регистрации группы в ГИБДД деньги за обучение Ученику не возвращаются;</w:t>
      </w:r>
    </w:p>
    <w:p w:rsidR="00582956" w:rsidRPr="007125FB" w:rsidRDefault="00582956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3.7. требовать безвозмездной  пролонгации (продления) договора на тот срок и количество занятий, которые не были оказаны Исполнителем в установленные сроки по его вине.</w:t>
      </w:r>
    </w:p>
    <w:p w:rsidR="00582956" w:rsidRPr="007125FB" w:rsidRDefault="00582956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09696A" w:rsidRPr="007125FB" w:rsidRDefault="009E2D8C">
      <w:pPr>
        <w:pStyle w:val="Default"/>
        <w:jc w:val="center"/>
        <w:rPr>
          <w:b/>
          <w:color w:val="auto"/>
          <w:sz w:val="18"/>
          <w:szCs w:val="18"/>
        </w:rPr>
      </w:pPr>
      <w:r w:rsidRPr="007125FB">
        <w:rPr>
          <w:b/>
          <w:bCs/>
          <w:color w:val="auto"/>
          <w:sz w:val="20"/>
          <w:szCs w:val="20"/>
        </w:rPr>
        <w:t>4. ОБЯЗАННОСТИ ИСПОЛНИТЕЛЯ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b/>
          <w:color w:val="auto"/>
          <w:sz w:val="20"/>
          <w:szCs w:val="20"/>
        </w:rPr>
        <w:t xml:space="preserve">Исполнитель обязан: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4.1. зачислить Заказчика, выполнившего установленные Уставом и иными локальными нормативными актами Исполнителя условия приема в АНО ДПО  «Автошкола ответственных курсантов «АВТОШОК»;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4.2.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расписанием занятий и другими локальными нормативными актами АНО ДПО  «Автошкола ответственных курсантов «АВТОШОК»;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4.3. создать Заказчику необходимые условия для освоения учебной программы;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4.4.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способностей;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4.4. сохранить место за Заказчиком в случае пропуска занятий по уважительным причинам</w:t>
      </w:r>
      <w:r w:rsidR="00F44064" w:rsidRPr="007125FB">
        <w:rPr>
          <w:color w:val="auto"/>
          <w:sz w:val="20"/>
          <w:szCs w:val="20"/>
        </w:rPr>
        <w:t xml:space="preserve"> (болезнь, </w:t>
      </w:r>
      <w:r w:rsidR="00B96492" w:rsidRPr="007125FB">
        <w:rPr>
          <w:color w:val="auto"/>
          <w:sz w:val="20"/>
          <w:szCs w:val="20"/>
        </w:rPr>
        <w:t xml:space="preserve">прохождение лечения, </w:t>
      </w:r>
      <w:proofErr w:type="spellStart"/>
      <w:r w:rsidR="00F44064" w:rsidRPr="007125FB">
        <w:rPr>
          <w:color w:val="auto"/>
          <w:sz w:val="20"/>
          <w:szCs w:val="20"/>
        </w:rPr>
        <w:t>дтп</w:t>
      </w:r>
      <w:proofErr w:type="spellEnd"/>
      <w:r w:rsidR="00F44064" w:rsidRPr="007125FB">
        <w:rPr>
          <w:color w:val="auto"/>
          <w:sz w:val="20"/>
          <w:szCs w:val="20"/>
        </w:rPr>
        <w:t>, непредвиденная командировка</w:t>
      </w:r>
      <w:r w:rsidR="00B96492" w:rsidRPr="007125FB">
        <w:rPr>
          <w:color w:val="auto"/>
          <w:sz w:val="20"/>
          <w:szCs w:val="20"/>
        </w:rPr>
        <w:t xml:space="preserve"> и др.</w:t>
      </w:r>
      <w:r w:rsidR="00F44064" w:rsidRPr="007125FB">
        <w:rPr>
          <w:color w:val="auto"/>
          <w:sz w:val="20"/>
          <w:szCs w:val="20"/>
        </w:rPr>
        <w:t>)</w:t>
      </w:r>
      <w:r w:rsidRPr="007125FB">
        <w:rPr>
          <w:color w:val="auto"/>
          <w:sz w:val="20"/>
          <w:szCs w:val="20"/>
        </w:rPr>
        <w:t xml:space="preserve"> при наличии подтверждающего документа  (с учетом оплаты услуг, оказываемых в соответствии с разделом 1);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4.5. восполнить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договора.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4.6. организовать квалификационный экзамен в ГИБДД (1 раз входит в стоимость обучения) для получения водительского удостоверения на право управления транспортными средствами категории «В».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4.7. организовать пересдачу внутреннего экзамена и экзамена в ГИБДД</w:t>
      </w:r>
      <w:proofErr w:type="gramStart"/>
      <w:r w:rsidRPr="007125FB">
        <w:rPr>
          <w:color w:val="auto"/>
          <w:sz w:val="20"/>
          <w:szCs w:val="20"/>
        </w:rPr>
        <w:t>.</w:t>
      </w:r>
      <w:proofErr w:type="gramEnd"/>
      <w:r w:rsidRPr="007125FB">
        <w:rPr>
          <w:color w:val="auto"/>
          <w:sz w:val="20"/>
          <w:szCs w:val="20"/>
        </w:rPr>
        <w:t xml:space="preserve"> (</w:t>
      </w:r>
      <w:proofErr w:type="gramStart"/>
      <w:r w:rsidRPr="007125FB">
        <w:rPr>
          <w:color w:val="auto"/>
          <w:sz w:val="20"/>
          <w:szCs w:val="20"/>
        </w:rPr>
        <w:t>п</w:t>
      </w:r>
      <w:proofErr w:type="gramEnd"/>
      <w:r w:rsidRPr="007125FB">
        <w:rPr>
          <w:color w:val="auto"/>
          <w:sz w:val="20"/>
          <w:szCs w:val="20"/>
        </w:rPr>
        <w:t>ересдача любого этапа экзаменов платная согласно утвержденному перечню дополнительных образовательных услуг</w:t>
      </w:r>
      <w:r w:rsidR="00582956" w:rsidRPr="007125FB">
        <w:rPr>
          <w:color w:val="auto"/>
          <w:sz w:val="20"/>
          <w:szCs w:val="20"/>
        </w:rPr>
        <w:t>, в соответствии с утвержденным прайс-листом</w:t>
      </w:r>
      <w:r w:rsidRPr="007125FB">
        <w:rPr>
          <w:color w:val="auto"/>
          <w:sz w:val="20"/>
          <w:szCs w:val="20"/>
        </w:rPr>
        <w:t>).</w:t>
      </w:r>
    </w:p>
    <w:p w:rsidR="00582956" w:rsidRPr="007125FB" w:rsidRDefault="00582956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4.8. Продлевать срок обучения, а так же безвозмездно восстановить то количество занятий, которые Заказчик пропустил по вине Исполнителя. </w:t>
      </w:r>
    </w:p>
    <w:p w:rsidR="0009696A" w:rsidRPr="007125FB" w:rsidRDefault="00582956" w:rsidP="00582956">
      <w:pPr>
        <w:pStyle w:val="Default"/>
        <w:tabs>
          <w:tab w:val="center" w:pos="5422"/>
          <w:tab w:val="left" w:pos="7365"/>
        </w:tabs>
        <w:rPr>
          <w:b/>
          <w:color w:val="auto"/>
          <w:sz w:val="18"/>
          <w:szCs w:val="18"/>
        </w:rPr>
      </w:pPr>
      <w:r w:rsidRPr="007125FB">
        <w:rPr>
          <w:b/>
          <w:bCs/>
          <w:color w:val="auto"/>
          <w:sz w:val="20"/>
          <w:szCs w:val="20"/>
        </w:rPr>
        <w:tab/>
      </w:r>
      <w:r w:rsidR="009E2D8C" w:rsidRPr="007125FB">
        <w:rPr>
          <w:b/>
          <w:bCs/>
          <w:color w:val="auto"/>
          <w:sz w:val="20"/>
          <w:szCs w:val="20"/>
        </w:rPr>
        <w:t>5. ОБЯЗАННОСТИ ЗАКАЗЧИКА</w:t>
      </w:r>
      <w:r w:rsidRPr="007125FB">
        <w:rPr>
          <w:b/>
          <w:bCs/>
          <w:color w:val="auto"/>
          <w:sz w:val="20"/>
          <w:szCs w:val="20"/>
        </w:rPr>
        <w:tab/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b/>
          <w:color w:val="auto"/>
          <w:sz w:val="20"/>
          <w:szCs w:val="20"/>
        </w:rPr>
        <w:t xml:space="preserve">Заказчик обязан: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5.1. своевременно вносить оплату за обучение, а так же за использование предоставленных дополнительных образовательных услуг в соответствии с условиями настоящего договора.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5.2. при поступлении в АНО ДПО  «Автошкола ответственных курсантов «АВТОШОК» </w:t>
      </w:r>
      <w:proofErr w:type="gramStart"/>
      <w:r w:rsidRPr="007125FB">
        <w:rPr>
          <w:color w:val="auto"/>
          <w:sz w:val="20"/>
          <w:szCs w:val="20"/>
        </w:rPr>
        <w:t>предоставить необходимые документы</w:t>
      </w:r>
      <w:proofErr w:type="gramEnd"/>
      <w:r w:rsidRPr="007125FB">
        <w:rPr>
          <w:color w:val="auto"/>
          <w:sz w:val="20"/>
          <w:szCs w:val="20"/>
        </w:rPr>
        <w:t>, предусмотренные уставом АНО ДПО  «Автошкола ответственных курсантов «АВТОШОК»: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lastRenderedPageBreak/>
        <w:t>а) медицинскую сп</w:t>
      </w:r>
      <w:r w:rsidR="0013356B">
        <w:rPr>
          <w:color w:val="auto"/>
          <w:sz w:val="20"/>
          <w:szCs w:val="20"/>
        </w:rPr>
        <w:t>равку установленного образца (на момент начала обучения</w:t>
      </w:r>
      <w:r w:rsidRPr="007125FB">
        <w:rPr>
          <w:color w:val="auto"/>
          <w:sz w:val="20"/>
          <w:szCs w:val="20"/>
        </w:rPr>
        <w:t xml:space="preserve">);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б) две фотографии 3х4;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в) копию паспорта;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г) на экзамен в ГИБДД Заказчик должен принести паспорт с постоянной или временной регистрацией, квитанцию об оплате </w:t>
      </w:r>
      <w:proofErr w:type="spellStart"/>
      <w:r w:rsidRPr="007125FB">
        <w:rPr>
          <w:color w:val="auto"/>
          <w:sz w:val="20"/>
          <w:szCs w:val="20"/>
        </w:rPr>
        <w:t>гос</w:t>
      </w:r>
      <w:proofErr w:type="gramStart"/>
      <w:r w:rsidRPr="007125FB">
        <w:rPr>
          <w:color w:val="auto"/>
          <w:sz w:val="20"/>
          <w:szCs w:val="20"/>
        </w:rPr>
        <w:t>.п</w:t>
      </w:r>
      <w:proofErr w:type="gramEnd"/>
      <w:r w:rsidRPr="007125FB">
        <w:rPr>
          <w:color w:val="auto"/>
          <w:sz w:val="20"/>
          <w:szCs w:val="20"/>
        </w:rPr>
        <w:t>ошлины</w:t>
      </w:r>
      <w:proofErr w:type="spellEnd"/>
      <w:r w:rsidRPr="007125FB">
        <w:rPr>
          <w:color w:val="auto"/>
          <w:sz w:val="20"/>
          <w:szCs w:val="20"/>
        </w:rPr>
        <w:t>;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5.3. незамедлительно</w:t>
      </w:r>
      <w:r w:rsidR="00B96492" w:rsidRPr="007125FB">
        <w:rPr>
          <w:color w:val="auto"/>
          <w:sz w:val="20"/>
          <w:szCs w:val="20"/>
        </w:rPr>
        <w:t>, в течени</w:t>
      </w:r>
      <w:proofErr w:type="gramStart"/>
      <w:r w:rsidR="00B96492" w:rsidRPr="007125FB">
        <w:rPr>
          <w:color w:val="auto"/>
          <w:sz w:val="20"/>
          <w:szCs w:val="20"/>
        </w:rPr>
        <w:t>и</w:t>
      </w:r>
      <w:proofErr w:type="gramEnd"/>
      <w:r w:rsidR="00B96492" w:rsidRPr="007125FB">
        <w:rPr>
          <w:color w:val="auto"/>
          <w:sz w:val="20"/>
          <w:szCs w:val="20"/>
        </w:rPr>
        <w:t xml:space="preserve"> </w:t>
      </w:r>
      <w:r w:rsidR="004918AC" w:rsidRPr="007125FB">
        <w:rPr>
          <w:color w:val="auto"/>
          <w:sz w:val="20"/>
          <w:szCs w:val="20"/>
        </w:rPr>
        <w:t>24 часов</w:t>
      </w:r>
      <w:r w:rsidR="00B96492" w:rsidRPr="007125FB">
        <w:rPr>
          <w:color w:val="auto"/>
          <w:sz w:val="20"/>
          <w:szCs w:val="20"/>
        </w:rPr>
        <w:t>,</w:t>
      </w:r>
      <w:r w:rsidRPr="007125FB">
        <w:rPr>
          <w:color w:val="auto"/>
          <w:sz w:val="20"/>
          <w:szCs w:val="20"/>
        </w:rPr>
        <w:t xml:space="preserve"> сообщать руководителю Исполнителя об изменении контактного телефона и места жительства;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5.4. регулярно посещать занятия, согласно установленному расписанию занятий (минимум 2 раза в неделю теоретические занятия и 2 раза в неделю вождение автомобиля), соблюдать внутренний распорядок работы Исполнителя, извещать руководителя Исполнителя об уважительных причинах</w:t>
      </w:r>
      <w:r w:rsidR="00B96492" w:rsidRPr="007125FB">
        <w:rPr>
          <w:color w:val="auto"/>
          <w:sz w:val="20"/>
          <w:szCs w:val="20"/>
        </w:rPr>
        <w:t xml:space="preserve"> (с описанием ситуации невозможности явки)</w:t>
      </w:r>
      <w:r w:rsidRPr="007125FB">
        <w:rPr>
          <w:color w:val="auto"/>
          <w:sz w:val="20"/>
          <w:szCs w:val="20"/>
        </w:rPr>
        <w:t xml:space="preserve"> отсутствия на занятиях по т.8(831)42-434-42 и </w:t>
      </w:r>
      <w:proofErr w:type="gramStart"/>
      <w:r w:rsidRPr="007125FB">
        <w:rPr>
          <w:color w:val="auto"/>
          <w:sz w:val="20"/>
          <w:szCs w:val="20"/>
        </w:rPr>
        <w:t>продублировать</w:t>
      </w:r>
      <w:proofErr w:type="gramEnd"/>
      <w:r w:rsidRPr="007125FB">
        <w:rPr>
          <w:color w:val="auto"/>
          <w:sz w:val="20"/>
          <w:szCs w:val="20"/>
        </w:rPr>
        <w:t xml:space="preserve"> прислав смс по т. 8-987-544-34-42 (не менее чем за </w:t>
      </w:r>
      <w:r w:rsidR="004918AC" w:rsidRPr="007125FB">
        <w:rPr>
          <w:color w:val="auto"/>
          <w:sz w:val="20"/>
          <w:szCs w:val="20"/>
        </w:rPr>
        <w:t>24</w:t>
      </w:r>
      <w:r w:rsidRPr="007125FB">
        <w:rPr>
          <w:color w:val="auto"/>
          <w:sz w:val="20"/>
          <w:szCs w:val="20"/>
        </w:rPr>
        <w:t xml:space="preserve"> час</w:t>
      </w:r>
      <w:r w:rsidR="004918AC" w:rsidRPr="007125FB">
        <w:rPr>
          <w:color w:val="auto"/>
          <w:sz w:val="20"/>
          <w:szCs w:val="20"/>
        </w:rPr>
        <w:t>а</w:t>
      </w:r>
      <w:r w:rsidRPr="007125FB">
        <w:rPr>
          <w:color w:val="auto"/>
          <w:sz w:val="20"/>
          <w:szCs w:val="20"/>
        </w:rPr>
        <w:t>) Пропуск Заказчиком практического занятия, а так же опоздание, идет в счет выделенного времени вождения, предусмотренного Программой</w:t>
      </w:r>
      <w:r w:rsidR="00B96492" w:rsidRPr="007125FB">
        <w:rPr>
          <w:color w:val="auto"/>
          <w:sz w:val="20"/>
          <w:szCs w:val="20"/>
        </w:rPr>
        <w:t xml:space="preserve"> обучения, считается прогулом, </w:t>
      </w:r>
      <w:r w:rsidRPr="007125FB">
        <w:rPr>
          <w:color w:val="auto"/>
          <w:sz w:val="20"/>
          <w:szCs w:val="20"/>
        </w:rPr>
        <w:t>не компенсируется</w:t>
      </w:r>
      <w:r w:rsidR="00B96492" w:rsidRPr="007125FB">
        <w:rPr>
          <w:color w:val="auto"/>
          <w:sz w:val="20"/>
          <w:szCs w:val="20"/>
        </w:rPr>
        <w:t xml:space="preserve"> и засчитывается как пройденное в счет стоимости обучения</w:t>
      </w:r>
      <w:r w:rsidRPr="007125FB">
        <w:rPr>
          <w:color w:val="auto"/>
          <w:sz w:val="20"/>
          <w:szCs w:val="20"/>
        </w:rPr>
        <w:t>;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5.5</w:t>
      </w:r>
      <w:proofErr w:type="gramStart"/>
      <w:r w:rsidRPr="007125FB">
        <w:rPr>
          <w:color w:val="auto"/>
          <w:sz w:val="20"/>
          <w:szCs w:val="20"/>
        </w:rPr>
        <w:t xml:space="preserve"> О</w:t>
      </w:r>
      <w:proofErr w:type="gramEnd"/>
      <w:r w:rsidRPr="007125FB">
        <w:rPr>
          <w:color w:val="auto"/>
          <w:sz w:val="20"/>
          <w:szCs w:val="20"/>
        </w:rPr>
        <w:t>знакомиться и строго следовать правилам обучения и иным локальным актам АНО ДПО «Автошкола Ответственных Курсантов «АВТОШОК»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5.6. по просьбе Исполнителя приходить для беседы при наличии претензий Исполнителя к поведению Заказчика или его отношению к получению образовательных услуг;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5.7. проявлять уважение к педагогическому, инженерно-техническому, административно-хозяйственному персоналу Исполнителя. </w:t>
      </w:r>
    </w:p>
    <w:p w:rsidR="0009696A" w:rsidRPr="007125FB" w:rsidRDefault="009E2D8C">
      <w:pPr>
        <w:pStyle w:val="Default"/>
        <w:jc w:val="both"/>
        <w:rPr>
          <w:bCs/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5.8. иметь при себе на занятиях необходимый учебный материал в соответствии с изучаемой темой. В установленные сроки выполнять все виды учебных заданий, предусмотренных учебным планом и программой;</w:t>
      </w:r>
    </w:p>
    <w:p w:rsidR="0009696A" w:rsidRPr="007125FB" w:rsidRDefault="009E2D8C">
      <w:pPr>
        <w:pStyle w:val="Default"/>
        <w:jc w:val="both"/>
        <w:rPr>
          <w:bCs/>
          <w:color w:val="auto"/>
          <w:sz w:val="20"/>
          <w:szCs w:val="20"/>
        </w:rPr>
      </w:pPr>
      <w:r w:rsidRPr="007125FB">
        <w:rPr>
          <w:bCs/>
          <w:color w:val="auto"/>
          <w:sz w:val="20"/>
          <w:szCs w:val="20"/>
        </w:rPr>
        <w:t>5.9. бережно относиться к имуществу Исполнителя. Соблюдать правила техники безопасности на всех видах учебных занятий, в помещениях и на территории Исполнителя, правила пожарной безопасности, не курить в здании Исполнителя (только в отведенных местах). При преднамеренной порче методических, наглядных и иных пособий, мебели, инвентаря Исполнителя восстановление производится за счет средств Заказчика;</w:t>
      </w:r>
    </w:p>
    <w:p w:rsidR="00B96492" w:rsidRPr="007125FB" w:rsidRDefault="00582956">
      <w:pPr>
        <w:pStyle w:val="Default"/>
        <w:jc w:val="both"/>
        <w:rPr>
          <w:bCs/>
          <w:color w:val="auto"/>
          <w:sz w:val="20"/>
          <w:szCs w:val="20"/>
        </w:rPr>
      </w:pPr>
      <w:r w:rsidRPr="007125FB">
        <w:rPr>
          <w:bCs/>
          <w:color w:val="auto"/>
          <w:sz w:val="20"/>
          <w:szCs w:val="20"/>
        </w:rPr>
        <w:t>5.10. Самостоятельно озна</w:t>
      </w:r>
      <w:r w:rsidR="00B96492" w:rsidRPr="007125FB">
        <w:rPr>
          <w:bCs/>
          <w:color w:val="auto"/>
          <w:sz w:val="20"/>
          <w:szCs w:val="20"/>
        </w:rPr>
        <w:t>к</w:t>
      </w:r>
      <w:r w:rsidRPr="007125FB">
        <w:rPr>
          <w:bCs/>
          <w:color w:val="auto"/>
          <w:sz w:val="20"/>
          <w:szCs w:val="20"/>
        </w:rPr>
        <w:t>омиться</w:t>
      </w:r>
      <w:r w:rsidR="00B96492" w:rsidRPr="007125FB">
        <w:rPr>
          <w:bCs/>
          <w:color w:val="auto"/>
          <w:sz w:val="20"/>
          <w:szCs w:val="20"/>
        </w:rPr>
        <w:t xml:space="preserve"> с графиком и правилами обучения</w:t>
      </w:r>
      <w:r w:rsidR="001C0D98" w:rsidRPr="007125FB">
        <w:rPr>
          <w:bCs/>
          <w:color w:val="auto"/>
          <w:sz w:val="20"/>
          <w:szCs w:val="20"/>
        </w:rPr>
        <w:t xml:space="preserve"> (информация о графике может быть доведена до Заказчика лично, либо размещением на стенде информации Автошколы, либо иным доступным способом)</w:t>
      </w:r>
      <w:r w:rsidR="00932016" w:rsidRPr="007125FB">
        <w:rPr>
          <w:bCs/>
          <w:color w:val="auto"/>
          <w:sz w:val="20"/>
          <w:szCs w:val="20"/>
        </w:rPr>
        <w:t>.</w:t>
      </w:r>
    </w:p>
    <w:p w:rsidR="00932016" w:rsidRPr="007125FB" w:rsidRDefault="00932016">
      <w:pPr>
        <w:pStyle w:val="Default"/>
        <w:jc w:val="both"/>
        <w:rPr>
          <w:bCs/>
          <w:color w:val="auto"/>
          <w:sz w:val="20"/>
          <w:szCs w:val="20"/>
        </w:rPr>
      </w:pPr>
      <w:r w:rsidRPr="007125FB">
        <w:rPr>
          <w:bCs/>
          <w:color w:val="auto"/>
          <w:sz w:val="20"/>
          <w:szCs w:val="20"/>
        </w:rPr>
        <w:t>5.11.По требованию Исполнителя давать письменные пояснения причин пропуска занятий</w:t>
      </w:r>
      <w:r w:rsidR="004918AC" w:rsidRPr="007125FB">
        <w:rPr>
          <w:bCs/>
          <w:color w:val="auto"/>
          <w:sz w:val="20"/>
          <w:szCs w:val="20"/>
        </w:rPr>
        <w:t>.</w:t>
      </w:r>
    </w:p>
    <w:p w:rsidR="0009696A" w:rsidRPr="007125FB" w:rsidRDefault="009E2D8C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7125FB">
        <w:rPr>
          <w:bCs/>
          <w:color w:val="auto"/>
          <w:sz w:val="20"/>
          <w:szCs w:val="20"/>
        </w:rPr>
        <w:t xml:space="preserve">5.10. </w:t>
      </w:r>
      <w:r w:rsidRPr="007125FB">
        <w:rPr>
          <w:b/>
          <w:bCs/>
          <w:color w:val="auto"/>
          <w:sz w:val="20"/>
          <w:szCs w:val="20"/>
        </w:rPr>
        <w:t>не появляться на занятиях в состоянии алкогольного, наркотического и токсического опьянения.</w:t>
      </w:r>
    </w:p>
    <w:p w:rsidR="00B96492" w:rsidRPr="007125FB" w:rsidRDefault="00B96492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7125FB">
        <w:rPr>
          <w:b/>
          <w:bCs/>
          <w:color w:val="auto"/>
          <w:sz w:val="20"/>
          <w:szCs w:val="20"/>
        </w:rPr>
        <w:t>5.11. Сдать все зачеты и итоговую аттестаци</w:t>
      </w:r>
      <w:r w:rsidR="00CC6D36">
        <w:rPr>
          <w:b/>
          <w:bCs/>
          <w:color w:val="auto"/>
          <w:sz w:val="20"/>
          <w:szCs w:val="20"/>
        </w:rPr>
        <w:t>ю (внутренний экзамен) в течение</w:t>
      </w:r>
      <w:r w:rsidRPr="007125FB">
        <w:rPr>
          <w:b/>
          <w:bCs/>
          <w:color w:val="auto"/>
          <w:sz w:val="20"/>
          <w:szCs w:val="20"/>
        </w:rPr>
        <w:t xml:space="preserve"> 4 месяцев с начала обучения</w:t>
      </w:r>
      <w:r w:rsidR="005B19EB">
        <w:rPr>
          <w:b/>
          <w:bCs/>
          <w:color w:val="auto"/>
          <w:sz w:val="20"/>
          <w:szCs w:val="20"/>
        </w:rPr>
        <w:t>.</w:t>
      </w:r>
    </w:p>
    <w:p w:rsidR="0009696A" w:rsidRPr="007125FB" w:rsidRDefault="009E2D8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7125FB">
        <w:rPr>
          <w:b/>
          <w:bCs/>
          <w:color w:val="auto"/>
          <w:sz w:val="20"/>
          <w:szCs w:val="20"/>
        </w:rPr>
        <w:t>6. ОПЛАТА УСЛУГ</w:t>
      </w:r>
    </w:p>
    <w:p w:rsidR="00582956" w:rsidRPr="007125FB" w:rsidRDefault="00582956">
      <w:pPr>
        <w:pStyle w:val="Default"/>
        <w:jc w:val="center"/>
        <w:rPr>
          <w:color w:val="auto"/>
          <w:sz w:val="18"/>
          <w:szCs w:val="18"/>
        </w:rPr>
      </w:pP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6.1. Заказчик оплачивает услуги, предусмотренные настоящим договором в сумме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____________________________________________________________________________________________________руб.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6.2. Заказчик оплачивает услуги полностью, или поэтапно: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1 этап - ___________________ руб. При заключении договора.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2 этап − ___________________руб. </w:t>
      </w:r>
      <w:proofErr w:type="gramStart"/>
      <w:r w:rsidRPr="007125FB">
        <w:rPr>
          <w:color w:val="auto"/>
          <w:sz w:val="20"/>
          <w:szCs w:val="20"/>
        </w:rPr>
        <w:t>до</w:t>
      </w:r>
      <w:proofErr w:type="gramEnd"/>
      <w:r w:rsidRPr="007125FB">
        <w:rPr>
          <w:color w:val="auto"/>
          <w:sz w:val="20"/>
          <w:szCs w:val="20"/>
        </w:rPr>
        <w:t xml:space="preserve"> _______________;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3 этап − ___________________ руб. </w:t>
      </w:r>
      <w:proofErr w:type="gramStart"/>
      <w:r w:rsidRPr="007125FB">
        <w:rPr>
          <w:color w:val="auto"/>
          <w:sz w:val="20"/>
          <w:szCs w:val="20"/>
        </w:rPr>
        <w:t>до</w:t>
      </w:r>
      <w:proofErr w:type="gramEnd"/>
      <w:r w:rsidRPr="007125FB">
        <w:rPr>
          <w:color w:val="auto"/>
          <w:sz w:val="20"/>
          <w:szCs w:val="20"/>
        </w:rPr>
        <w:t xml:space="preserve"> ______________________.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6.3. Оплата образовательных услуг по настоящему договору производится Заказчиком путем перечисления денежных средств на расчетный счет Исполнителя по квитанциям Исполнителя или их внесения непосредственно в кассу Исполнителя. Оплата дополнительных образовательных услуг производится в день их предоставления.</w:t>
      </w:r>
    </w:p>
    <w:p w:rsidR="0009696A" w:rsidRPr="007125FB" w:rsidRDefault="009E2D8C">
      <w:pPr>
        <w:pStyle w:val="Default"/>
        <w:jc w:val="both"/>
        <w:rPr>
          <w:b/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6.4. Стоимость обучения (п.6.1) может быть увеличена</w:t>
      </w:r>
      <w:r w:rsidR="007D281B">
        <w:rPr>
          <w:color w:val="auto"/>
          <w:sz w:val="20"/>
          <w:szCs w:val="20"/>
        </w:rPr>
        <w:t xml:space="preserve"> пропорционально росту цен</w:t>
      </w:r>
      <w:proofErr w:type="gramStart"/>
      <w:r w:rsidR="007D281B">
        <w:rPr>
          <w:color w:val="auto"/>
          <w:sz w:val="20"/>
          <w:szCs w:val="20"/>
        </w:rPr>
        <w:t xml:space="preserve"> </w:t>
      </w:r>
      <w:r w:rsidR="00DA0641">
        <w:rPr>
          <w:color w:val="auto"/>
          <w:sz w:val="20"/>
          <w:szCs w:val="20"/>
        </w:rPr>
        <w:t xml:space="preserve"> </w:t>
      </w:r>
      <w:r w:rsidRPr="007125FB">
        <w:rPr>
          <w:color w:val="auto"/>
          <w:sz w:val="20"/>
          <w:szCs w:val="20"/>
        </w:rPr>
        <w:t>,</w:t>
      </w:r>
      <w:proofErr w:type="gramEnd"/>
      <w:r w:rsidRPr="007125FB">
        <w:rPr>
          <w:color w:val="auto"/>
          <w:sz w:val="20"/>
          <w:szCs w:val="20"/>
        </w:rPr>
        <w:t xml:space="preserve"> если в процессе обучения происходит повышение </w:t>
      </w:r>
      <w:r w:rsidR="007D281B">
        <w:rPr>
          <w:color w:val="auto"/>
          <w:sz w:val="20"/>
          <w:szCs w:val="20"/>
        </w:rPr>
        <w:t xml:space="preserve">стоимости ГСМ, </w:t>
      </w:r>
      <w:proofErr w:type="spellStart"/>
      <w:r w:rsidR="007D281B">
        <w:rPr>
          <w:color w:val="auto"/>
          <w:sz w:val="20"/>
          <w:szCs w:val="20"/>
        </w:rPr>
        <w:t>зап.частей</w:t>
      </w:r>
      <w:proofErr w:type="spellEnd"/>
      <w:r w:rsidR="007D281B">
        <w:rPr>
          <w:color w:val="auto"/>
          <w:sz w:val="20"/>
          <w:szCs w:val="20"/>
        </w:rPr>
        <w:t xml:space="preserve"> и т.д. более чем на 10%</w:t>
      </w:r>
      <w:r w:rsidR="001C0D98" w:rsidRPr="007125FB">
        <w:rPr>
          <w:color w:val="auto"/>
          <w:sz w:val="20"/>
          <w:szCs w:val="20"/>
        </w:rPr>
        <w:t xml:space="preserve">, </w:t>
      </w:r>
      <w:r w:rsidRPr="007125FB">
        <w:rPr>
          <w:color w:val="auto"/>
          <w:sz w:val="20"/>
          <w:szCs w:val="20"/>
        </w:rPr>
        <w:t xml:space="preserve">а также  при введении новых требований предъявляемых к автошколам согласно законодательству Р.Ф. На начало обучения  на АЗС «Лукойл», расположенной по адресу ул. Родионова д. 163А, стоимость бензина марки АИ-92 </w:t>
      </w:r>
      <w:r w:rsidRPr="007125FB">
        <w:rPr>
          <w:b/>
          <w:color w:val="auto"/>
          <w:sz w:val="20"/>
          <w:szCs w:val="20"/>
        </w:rPr>
        <w:t>составляет 4</w:t>
      </w:r>
      <w:r w:rsidR="007D281B">
        <w:rPr>
          <w:b/>
          <w:color w:val="auto"/>
          <w:sz w:val="20"/>
          <w:szCs w:val="20"/>
        </w:rPr>
        <w:t>7р рубля 5</w:t>
      </w:r>
      <w:r w:rsidRPr="007125FB">
        <w:rPr>
          <w:b/>
          <w:color w:val="auto"/>
          <w:sz w:val="20"/>
          <w:szCs w:val="20"/>
        </w:rPr>
        <w:t>0 копеек за</w:t>
      </w:r>
      <w:r w:rsidR="00727C2D">
        <w:rPr>
          <w:b/>
          <w:color w:val="auto"/>
          <w:sz w:val="20"/>
          <w:szCs w:val="20"/>
        </w:rPr>
        <w:t xml:space="preserve"> 1 литр бензина</w:t>
      </w:r>
      <w:r w:rsidR="00582956" w:rsidRPr="007125FB">
        <w:rPr>
          <w:b/>
          <w:color w:val="auto"/>
          <w:sz w:val="20"/>
          <w:szCs w:val="20"/>
        </w:rPr>
        <w:t>.</w:t>
      </w:r>
    </w:p>
    <w:p w:rsidR="00582956" w:rsidRPr="007125FB" w:rsidRDefault="00582956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09696A" w:rsidRPr="007125FB" w:rsidRDefault="009E2D8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7125FB">
        <w:rPr>
          <w:b/>
          <w:bCs/>
          <w:color w:val="auto"/>
          <w:sz w:val="20"/>
          <w:szCs w:val="20"/>
        </w:rPr>
        <w:t>7. ОСНОВАНИЯ ИЗМЕНЕНИЯ И РАСТОРЖЕНИЯ ДОГОВОРА</w:t>
      </w:r>
    </w:p>
    <w:p w:rsidR="00582956" w:rsidRPr="007125FB" w:rsidRDefault="00582956">
      <w:pPr>
        <w:pStyle w:val="Default"/>
        <w:jc w:val="center"/>
        <w:rPr>
          <w:color w:val="auto"/>
          <w:sz w:val="18"/>
          <w:szCs w:val="18"/>
        </w:rPr>
      </w:pP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7.2. Заказчик, по уважительной причине не завершивший обучение, может быть переведен в другую учебную группу при наличии свободных мест, с возмещением разницы стоимости обучения в новой группе и в группе, в которой он проходил обучение ранее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7.3. Заказчик, не прошедший успешно итоговую аттестацию, допускается до повторной аттестации после дополнительной подготовки, за дополнительную плату, которая устанавливается приказом директора АНО ДПО «Автошкола ответственных курсантов «АВТОШОК».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7.4. Пересдача экзамена в ГИБДД организуется для заказчиков, не сдавших экзамен в ГИБДД с первого раза, после прохождения дополнительной подготовки по теоретическому и/или практическому курсу за отдельную плату, которая устанавливается приказом директора АНО ДПО «Автошкола ответственных курсантов «АВТОШОК».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7.5. Дополнительные часы по теории и вождению, а так же пересдачи экзаменов предоставляются заказчику за отдельную плату. Сумма оплаты за дополнительные образовательные услуги устанавливаются приказом директора АНО ДПО  «Автошкола ответственных курсантов «АВТОШОК».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lastRenderedPageBreak/>
        <w:t xml:space="preserve">7.6. Заказчик вправе  отказаться от исполнения договора до начала обучения. После начала обучения заказчик может отказаться от продолжения обучения при условии оплаты фактически понесенных расходов </w:t>
      </w:r>
      <w:proofErr w:type="gramStart"/>
      <w:r w:rsidRPr="007125FB">
        <w:rPr>
          <w:color w:val="auto"/>
          <w:sz w:val="20"/>
          <w:szCs w:val="20"/>
        </w:rPr>
        <w:t>Исполнителем</w:t>
      </w:r>
      <w:proofErr w:type="gramEnd"/>
      <w:r w:rsidRPr="007125FB">
        <w:rPr>
          <w:color w:val="auto"/>
          <w:sz w:val="20"/>
          <w:szCs w:val="20"/>
        </w:rPr>
        <w:t xml:space="preserve"> но не менее 50% от стоимости обучения.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что явно затрудняет исполнение обязательств Исполнителем и нарушает права и законные интересы обучающихся и работников Исполнителя</w:t>
      </w:r>
      <w:r w:rsidR="001C0D98" w:rsidRPr="007125FB">
        <w:rPr>
          <w:color w:val="auto"/>
          <w:sz w:val="20"/>
          <w:szCs w:val="20"/>
        </w:rPr>
        <w:t>, третьим лицам, а так же создает угрозу своими действиями их жизни и здоровью.</w:t>
      </w:r>
      <w:r w:rsidRPr="007125FB">
        <w:rPr>
          <w:color w:val="auto"/>
          <w:sz w:val="20"/>
          <w:szCs w:val="20"/>
        </w:rPr>
        <w:t xml:space="preserve"> </w:t>
      </w:r>
    </w:p>
    <w:p w:rsidR="0009696A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7.7. Если Заказчик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2 (двух) предупреждений Заказчик не устранит указанные нарушения. </w:t>
      </w:r>
    </w:p>
    <w:p w:rsidR="006164F1" w:rsidRPr="007125FB" w:rsidRDefault="009E2D8C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7.8. Договор считается расторгнутым со дня письменного уведомления Исполнителем Заказчика об отказе от исполнения договора</w:t>
      </w:r>
      <w:r w:rsidR="006164F1" w:rsidRPr="007125FB">
        <w:rPr>
          <w:color w:val="auto"/>
          <w:sz w:val="20"/>
          <w:szCs w:val="20"/>
        </w:rPr>
        <w:t xml:space="preserve"> любым доступным для него способом (СМС-сообщением на телефон, указанный при подписании договора, направлением письма на электронную почту, телеграммой, заказным письмом на адрес проживания, указанный в договоре)</w:t>
      </w:r>
      <w:r w:rsidRPr="007125FB">
        <w:rPr>
          <w:color w:val="auto"/>
          <w:sz w:val="20"/>
          <w:szCs w:val="20"/>
        </w:rPr>
        <w:t>.</w:t>
      </w:r>
    </w:p>
    <w:p w:rsidR="0009696A" w:rsidRPr="007125FB" w:rsidRDefault="006164F1" w:rsidP="006164F1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7.9. Контактная информация Заказчика, указанная в договоре, считается достоверной и соответствующей действительности на все время действия договора, при условии, ч</w:t>
      </w:r>
      <w:r w:rsidR="004918AC" w:rsidRPr="007125FB">
        <w:rPr>
          <w:color w:val="auto"/>
          <w:sz w:val="20"/>
          <w:szCs w:val="20"/>
        </w:rPr>
        <w:t>то Заказчик вовремя (в течени</w:t>
      </w:r>
      <w:proofErr w:type="gramStart"/>
      <w:r w:rsidR="004918AC" w:rsidRPr="007125FB">
        <w:rPr>
          <w:color w:val="auto"/>
          <w:sz w:val="20"/>
          <w:szCs w:val="20"/>
        </w:rPr>
        <w:t>и</w:t>
      </w:r>
      <w:proofErr w:type="gramEnd"/>
      <w:r w:rsidR="004918AC" w:rsidRPr="007125FB">
        <w:rPr>
          <w:color w:val="auto"/>
          <w:sz w:val="20"/>
          <w:szCs w:val="20"/>
        </w:rPr>
        <w:t xml:space="preserve"> 24 часов</w:t>
      </w:r>
      <w:r w:rsidRPr="007125FB">
        <w:rPr>
          <w:color w:val="auto"/>
          <w:sz w:val="20"/>
          <w:szCs w:val="20"/>
        </w:rPr>
        <w:t>) не сообщил иную и все сообщения Исполнителя и его сотрудников считаются полученными Заказчиком, если последним не будет предоставлено доказательств, что сообщения были не получены не по его вине.</w:t>
      </w:r>
    </w:p>
    <w:p w:rsidR="00582956" w:rsidRPr="007125FB" w:rsidRDefault="00582956" w:rsidP="006164F1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09696A" w:rsidRPr="007125FB" w:rsidRDefault="009E2D8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7125FB">
        <w:rPr>
          <w:b/>
          <w:bCs/>
          <w:color w:val="auto"/>
          <w:sz w:val="20"/>
          <w:szCs w:val="20"/>
        </w:rPr>
        <w:t>8. ОТВЕТСТВЕННОСТЬ ЗА НЕИСПОЛНЕНИЕ ИЛИ НЕНАДЛЕЖАЩЕЕ</w:t>
      </w:r>
    </w:p>
    <w:p w:rsidR="00582956" w:rsidRPr="00D4218D" w:rsidRDefault="009E2D8C" w:rsidP="00D4218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7125FB">
        <w:rPr>
          <w:b/>
          <w:bCs/>
          <w:color w:val="auto"/>
          <w:sz w:val="20"/>
          <w:szCs w:val="20"/>
        </w:rPr>
        <w:t>ИСПОЛНЕНИЕ ОБЯЗАТЕЛЬСТВ ПО НАСТОЯЩЕМУ ДОГОВОРУ</w:t>
      </w:r>
    </w:p>
    <w:p w:rsidR="004E0151" w:rsidRPr="007125FB" w:rsidRDefault="009E2D8C" w:rsidP="004E0151">
      <w:pPr>
        <w:pStyle w:val="Default"/>
        <w:numPr>
          <w:ilvl w:val="1"/>
          <w:numId w:val="1"/>
        </w:numPr>
        <w:tabs>
          <w:tab w:val="clear" w:pos="1080"/>
          <w:tab w:val="num" w:pos="142"/>
        </w:tabs>
        <w:ind w:left="0" w:firstLine="0"/>
        <w:jc w:val="both"/>
        <w:rPr>
          <w:b/>
          <w:bCs/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  <w:r w:rsidR="004E0151" w:rsidRPr="007125FB">
        <w:rPr>
          <w:color w:val="auto"/>
          <w:sz w:val="20"/>
          <w:szCs w:val="20"/>
        </w:rPr>
        <w:t>.</w:t>
      </w:r>
    </w:p>
    <w:p w:rsidR="00DC5F6B" w:rsidRPr="007125FB" w:rsidRDefault="00DC5F6B" w:rsidP="004E0151">
      <w:pPr>
        <w:pStyle w:val="Default"/>
        <w:numPr>
          <w:ilvl w:val="1"/>
          <w:numId w:val="1"/>
        </w:numPr>
        <w:tabs>
          <w:tab w:val="clear" w:pos="1080"/>
          <w:tab w:val="num" w:pos="142"/>
        </w:tabs>
        <w:ind w:left="0" w:firstLine="0"/>
        <w:jc w:val="both"/>
        <w:rPr>
          <w:b/>
          <w:bCs/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Споры между Сторонами разрешаются путем переговоров. При невозможности урегулирования Сторонами возникших разногласий спор разрешается в судебном порядке в суде по месту нахождения Исполнителя, в соответствии с правилами договорной подсудности, предусмотренной ст. 32 ГПК РФ. </w:t>
      </w:r>
    </w:p>
    <w:p w:rsidR="00582956" w:rsidRPr="007125FB" w:rsidRDefault="00582956" w:rsidP="00582956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D4218D" w:rsidRPr="00D4218D" w:rsidRDefault="009E2D8C" w:rsidP="00D4218D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0"/>
          <w:szCs w:val="20"/>
        </w:rPr>
      </w:pPr>
      <w:r w:rsidRPr="007125FB">
        <w:rPr>
          <w:b/>
          <w:bCs/>
          <w:color w:val="auto"/>
          <w:sz w:val="20"/>
          <w:szCs w:val="20"/>
        </w:rPr>
        <w:t>СРОК ДЕЙСТВИЯ ДОГОВОРА И ДРУГИЕ УСЛОВИЯ</w:t>
      </w:r>
    </w:p>
    <w:p w:rsidR="0009696A" w:rsidRPr="007125FB" w:rsidRDefault="009E2D8C">
      <w:pPr>
        <w:pStyle w:val="Default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>9.1. Настоящий договор вступает в силу с момента его подписания Исполнителем и Заказчиком и внесения Заказчиком первого взноса и действует до окончания</w:t>
      </w:r>
      <w:r w:rsidR="00582956" w:rsidRPr="007125FB">
        <w:rPr>
          <w:color w:val="auto"/>
          <w:sz w:val="20"/>
          <w:szCs w:val="20"/>
        </w:rPr>
        <w:t xml:space="preserve"> срока</w:t>
      </w:r>
      <w:r w:rsidRPr="007125FB">
        <w:rPr>
          <w:color w:val="auto"/>
          <w:sz w:val="20"/>
          <w:szCs w:val="20"/>
        </w:rPr>
        <w:t xml:space="preserve"> </w:t>
      </w:r>
      <w:proofErr w:type="gramStart"/>
      <w:r w:rsidRPr="007125FB">
        <w:rPr>
          <w:color w:val="auto"/>
          <w:sz w:val="20"/>
          <w:szCs w:val="20"/>
        </w:rPr>
        <w:t>обучения</w:t>
      </w:r>
      <w:proofErr w:type="gramEnd"/>
      <w:r w:rsidR="005B19EB">
        <w:rPr>
          <w:color w:val="auto"/>
          <w:sz w:val="20"/>
          <w:szCs w:val="20"/>
        </w:rPr>
        <w:t xml:space="preserve"> но не более 6 меся</w:t>
      </w:r>
      <w:r w:rsidR="00973178">
        <w:rPr>
          <w:color w:val="auto"/>
          <w:sz w:val="20"/>
          <w:szCs w:val="20"/>
        </w:rPr>
        <w:t>ц</w:t>
      </w:r>
      <w:r w:rsidR="005B19EB">
        <w:rPr>
          <w:color w:val="auto"/>
          <w:sz w:val="20"/>
          <w:szCs w:val="20"/>
        </w:rPr>
        <w:t>ев</w:t>
      </w:r>
      <w:r w:rsidRPr="007125FB">
        <w:rPr>
          <w:color w:val="auto"/>
          <w:sz w:val="20"/>
          <w:szCs w:val="20"/>
        </w:rPr>
        <w:t xml:space="preserve">. При отсутствии заказчика по уважительной причине по письменному заявлению при предоставлении подтверждающих документов договор может быть </w:t>
      </w:r>
      <w:proofErr w:type="gramStart"/>
      <w:r w:rsidRPr="007125FB">
        <w:rPr>
          <w:color w:val="auto"/>
          <w:sz w:val="20"/>
          <w:szCs w:val="20"/>
        </w:rPr>
        <w:t>продлен</w:t>
      </w:r>
      <w:proofErr w:type="gramEnd"/>
      <w:r w:rsidRPr="007125FB">
        <w:rPr>
          <w:color w:val="auto"/>
          <w:sz w:val="20"/>
          <w:szCs w:val="20"/>
        </w:rPr>
        <w:t xml:space="preserve">  но не более чем на 3 месяца.</w:t>
      </w:r>
      <w:r w:rsidR="005B19EB">
        <w:rPr>
          <w:color w:val="auto"/>
          <w:sz w:val="20"/>
          <w:szCs w:val="20"/>
        </w:rPr>
        <w:t xml:space="preserve"> По истечении 6 месяцев, в отсутствии каких либо заявлений от заказчика,  договор заканчивает своё действие, все обязанности</w:t>
      </w:r>
      <w:r w:rsidR="00973178">
        <w:rPr>
          <w:color w:val="auto"/>
          <w:sz w:val="20"/>
          <w:szCs w:val="20"/>
        </w:rPr>
        <w:t xml:space="preserve"> со стороны </w:t>
      </w:r>
      <w:r w:rsidR="005B19EB">
        <w:rPr>
          <w:color w:val="auto"/>
          <w:sz w:val="20"/>
          <w:szCs w:val="20"/>
        </w:rPr>
        <w:t xml:space="preserve"> исполнителя считаются исполненными. В случае сдачи всех зачетов и</w:t>
      </w:r>
      <w:r w:rsidR="00973178">
        <w:rPr>
          <w:color w:val="auto"/>
          <w:sz w:val="20"/>
          <w:szCs w:val="20"/>
        </w:rPr>
        <w:t xml:space="preserve"> экзамена, </w:t>
      </w:r>
      <w:proofErr w:type="gramStart"/>
      <w:r w:rsidR="00973178">
        <w:rPr>
          <w:color w:val="auto"/>
          <w:sz w:val="20"/>
          <w:szCs w:val="20"/>
        </w:rPr>
        <w:t>обучающемуся</w:t>
      </w:r>
      <w:proofErr w:type="gramEnd"/>
      <w:r w:rsidR="00973178">
        <w:rPr>
          <w:color w:val="auto"/>
          <w:sz w:val="20"/>
          <w:szCs w:val="20"/>
        </w:rPr>
        <w:t xml:space="preserve"> </w:t>
      </w:r>
      <w:r w:rsidR="005B19EB">
        <w:rPr>
          <w:color w:val="auto"/>
          <w:sz w:val="20"/>
          <w:szCs w:val="20"/>
        </w:rPr>
        <w:t xml:space="preserve"> выдается документ об окончании обучения. В случае не сдачи</w:t>
      </w:r>
      <w:r w:rsidR="00D53DB7">
        <w:rPr>
          <w:color w:val="auto"/>
          <w:sz w:val="20"/>
          <w:szCs w:val="20"/>
        </w:rPr>
        <w:t xml:space="preserve"> </w:t>
      </w:r>
      <w:r w:rsidR="005B19EB">
        <w:rPr>
          <w:color w:val="auto"/>
          <w:sz w:val="20"/>
          <w:szCs w:val="20"/>
        </w:rPr>
        <w:t xml:space="preserve"> экзамена</w:t>
      </w:r>
      <w:r w:rsidR="001B1DFD">
        <w:rPr>
          <w:color w:val="auto"/>
          <w:sz w:val="20"/>
          <w:szCs w:val="20"/>
        </w:rPr>
        <w:t xml:space="preserve"> обучающимся в течени</w:t>
      </w:r>
      <w:proofErr w:type="gramStart"/>
      <w:r w:rsidR="001B1DFD">
        <w:rPr>
          <w:color w:val="auto"/>
          <w:sz w:val="20"/>
          <w:szCs w:val="20"/>
        </w:rPr>
        <w:t>и</w:t>
      </w:r>
      <w:proofErr w:type="gramEnd"/>
      <w:r w:rsidR="001B1DFD">
        <w:rPr>
          <w:color w:val="auto"/>
          <w:sz w:val="20"/>
          <w:szCs w:val="20"/>
        </w:rPr>
        <w:t xml:space="preserve"> 6 месяцев с момента </w:t>
      </w:r>
      <w:r w:rsidR="005A50D8" w:rsidRPr="007125FB">
        <w:rPr>
          <w:color w:val="auto"/>
          <w:sz w:val="20"/>
          <w:szCs w:val="20"/>
        </w:rPr>
        <w:t xml:space="preserve"> подписания</w:t>
      </w:r>
      <w:r w:rsidR="005A50D8">
        <w:rPr>
          <w:color w:val="auto"/>
          <w:sz w:val="20"/>
          <w:szCs w:val="20"/>
        </w:rPr>
        <w:t xml:space="preserve">  договора</w:t>
      </w:r>
      <w:r w:rsidR="001B1DFD">
        <w:rPr>
          <w:color w:val="auto"/>
          <w:sz w:val="20"/>
          <w:szCs w:val="20"/>
        </w:rPr>
        <w:t xml:space="preserve"> и </w:t>
      </w:r>
      <w:r w:rsidR="00973178">
        <w:rPr>
          <w:color w:val="auto"/>
          <w:sz w:val="20"/>
          <w:szCs w:val="20"/>
        </w:rPr>
        <w:t>отсутствии заявления на продление обучения, обучающийся подлежит отчислению.</w:t>
      </w:r>
    </w:p>
    <w:p w:rsidR="00582956" w:rsidRDefault="009E2D8C" w:rsidP="00D4218D">
      <w:pPr>
        <w:pStyle w:val="Default"/>
        <w:jc w:val="both"/>
        <w:rPr>
          <w:color w:val="auto"/>
          <w:sz w:val="20"/>
          <w:szCs w:val="20"/>
        </w:rPr>
      </w:pPr>
      <w:r w:rsidRPr="007125FB">
        <w:rPr>
          <w:color w:val="auto"/>
          <w:sz w:val="20"/>
          <w:szCs w:val="20"/>
        </w:rPr>
        <w:t xml:space="preserve">9.2. Договор составлен в двух экземплярах, имеющих равную юридическую силу. </w:t>
      </w:r>
    </w:p>
    <w:p w:rsidR="00D4218D" w:rsidRPr="00D4218D" w:rsidRDefault="00D4218D" w:rsidP="00D4218D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09696A" w:rsidRPr="007125FB" w:rsidRDefault="009E2D8C">
      <w:pPr>
        <w:pStyle w:val="Default"/>
        <w:jc w:val="center"/>
        <w:rPr>
          <w:color w:val="auto"/>
        </w:rPr>
      </w:pPr>
      <w:r w:rsidRPr="007125FB">
        <w:rPr>
          <w:b/>
          <w:bCs/>
          <w:color w:val="auto"/>
          <w:sz w:val="18"/>
          <w:szCs w:val="18"/>
        </w:rPr>
        <w:t>10. РЕКВИЗИТЫ СТОРОН</w:t>
      </w:r>
    </w:p>
    <w:tbl>
      <w:tblPr>
        <w:tblW w:w="0" w:type="auto"/>
        <w:tblLayout w:type="fixed"/>
        <w:tblLook w:val="0000"/>
      </w:tblPr>
      <w:tblGrid>
        <w:gridCol w:w="4951"/>
        <w:gridCol w:w="4950"/>
      </w:tblGrid>
      <w:tr w:rsidR="0009696A" w:rsidRPr="007125FB">
        <w:trPr>
          <w:trHeight w:val="89"/>
        </w:trPr>
        <w:tc>
          <w:tcPr>
            <w:tcW w:w="4951" w:type="dxa"/>
            <w:shd w:val="clear" w:color="auto" w:fill="auto"/>
          </w:tcPr>
          <w:p w:rsidR="0009696A" w:rsidRPr="007125FB" w:rsidRDefault="0009696A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  <w:p w:rsidR="0009696A" w:rsidRPr="007125FB" w:rsidRDefault="009E2D8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125FB">
              <w:rPr>
                <w:b/>
                <w:bCs/>
                <w:color w:val="auto"/>
                <w:sz w:val="20"/>
                <w:szCs w:val="20"/>
              </w:rPr>
              <w:t xml:space="preserve">Исполнитель </w:t>
            </w:r>
          </w:p>
        </w:tc>
        <w:tc>
          <w:tcPr>
            <w:tcW w:w="4950" w:type="dxa"/>
            <w:shd w:val="clear" w:color="auto" w:fill="auto"/>
          </w:tcPr>
          <w:p w:rsidR="0009696A" w:rsidRPr="007125FB" w:rsidRDefault="0009696A" w:rsidP="00582956">
            <w:pPr>
              <w:pStyle w:val="Default"/>
              <w:snapToGrid w:val="0"/>
              <w:spacing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09696A" w:rsidRPr="007125FB" w:rsidRDefault="009E2D8C" w:rsidP="0058295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125FB">
              <w:rPr>
                <w:b/>
                <w:bCs/>
                <w:color w:val="auto"/>
                <w:sz w:val="20"/>
                <w:szCs w:val="20"/>
              </w:rPr>
              <w:t xml:space="preserve">Заказчик </w:t>
            </w:r>
          </w:p>
        </w:tc>
      </w:tr>
      <w:tr w:rsidR="0009696A" w:rsidRPr="007125FB">
        <w:trPr>
          <w:trHeight w:val="1811"/>
        </w:trPr>
        <w:tc>
          <w:tcPr>
            <w:tcW w:w="4951" w:type="dxa"/>
            <w:shd w:val="clear" w:color="auto" w:fill="auto"/>
          </w:tcPr>
          <w:p w:rsidR="0009696A" w:rsidRPr="007125FB" w:rsidRDefault="009E2D8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5FB">
              <w:rPr>
                <w:b/>
                <w:bCs/>
                <w:color w:val="auto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 «Автошкола ответственных курсантов «АВТОШОК»</w:t>
            </w:r>
          </w:p>
          <w:p w:rsidR="0009696A" w:rsidRPr="007125FB" w:rsidRDefault="009E2D8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5FB">
              <w:rPr>
                <w:b/>
                <w:color w:val="auto"/>
                <w:sz w:val="20"/>
                <w:szCs w:val="20"/>
              </w:rPr>
              <w:t>ИНН</w:t>
            </w:r>
            <w:r w:rsidRPr="007125FB">
              <w:rPr>
                <w:color w:val="auto"/>
                <w:sz w:val="20"/>
                <w:szCs w:val="20"/>
              </w:rPr>
              <w:t xml:space="preserve"> 5260986948</w:t>
            </w:r>
          </w:p>
          <w:p w:rsidR="0009696A" w:rsidRPr="007125FB" w:rsidRDefault="009E2D8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125FB">
              <w:rPr>
                <w:b/>
                <w:color w:val="auto"/>
                <w:sz w:val="20"/>
                <w:szCs w:val="20"/>
              </w:rPr>
              <w:t>Юридический адрес</w:t>
            </w:r>
            <w:r w:rsidRPr="007125FB">
              <w:rPr>
                <w:color w:val="auto"/>
                <w:sz w:val="20"/>
                <w:szCs w:val="20"/>
              </w:rPr>
              <w:t xml:space="preserve">: 603001 г. Нижний Новгород, </w:t>
            </w:r>
          </w:p>
          <w:p w:rsidR="0009696A" w:rsidRPr="007125FB" w:rsidRDefault="009E2D8C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7125FB">
              <w:rPr>
                <w:color w:val="auto"/>
                <w:sz w:val="20"/>
                <w:szCs w:val="20"/>
              </w:rPr>
              <w:t>ул. Гаршина  д.4 пом.1 офис 3</w:t>
            </w:r>
          </w:p>
          <w:p w:rsidR="0009696A" w:rsidRPr="007125FB" w:rsidRDefault="009E2D8C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7125FB">
              <w:rPr>
                <w:b/>
                <w:color w:val="auto"/>
                <w:sz w:val="20"/>
                <w:szCs w:val="20"/>
              </w:rPr>
              <w:t>Фактический адрес</w:t>
            </w:r>
            <w:r w:rsidRPr="007125FB">
              <w:rPr>
                <w:color w:val="auto"/>
                <w:sz w:val="20"/>
                <w:szCs w:val="20"/>
              </w:rPr>
              <w:t>: 603093 г. Н. Новгород, ул. Фруктовая, д.3, корп.4, пом</w:t>
            </w:r>
            <w:proofErr w:type="gramStart"/>
            <w:r w:rsidRPr="007125FB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7125FB">
              <w:rPr>
                <w:color w:val="auto"/>
                <w:sz w:val="20"/>
                <w:szCs w:val="20"/>
              </w:rPr>
              <w:t xml:space="preserve">2, П12, т. 42-434-42 </w:t>
            </w:r>
          </w:p>
          <w:p w:rsidR="0009696A" w:rsidRPr="007125FB" w:rsidRDefault="009E2D8C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7125FB">
              <w:rPr>
                <w:b/>
                <w:color w:val="auto"/>
                <w:sz w:val="20"/>
                <w:szCs w:val="20"/>
              </w:rPr>
              <w:t>КПП</w:t>
            </w:r>
            <w:r w:rsidRPr="007125FB">
              <w:rPr>
                <w:color w:val="auto"/>
                <w:sz w:val="20"/>
                <w:szCs w:val="20"/>
              </w:rPr>
              <w:t xml:space="preserve"> 526001001</w:t>
            </w:r>
          </w:p>
          <w:p w:rsidR="0009696A" w:rsidRPr="007125FB" w:rsidRDefault="009E2D8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7125FB">
              <w:rPr>
                <w:b/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7125FB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7125FB">
              <w:rPr>
                <w:b/>
                <w:color w:val="auto"/>
                <w:sz w:val="20"/>
                <w:szCs w:val="20"/>
              </w:rPr>
              <w:t>сч</w:t>
            </w:r>
            <w:proofErr w:type="spellEnd"/>
            <w:r w:rsidRPr="007125FB">
              <w:rPr>
                <w:b/>
                <w:color w:val="auto"/>
                <w:sz w:val="20"/>
                <w:szCs w:val="20"/>
              </w:rPr>
              <w:t>.</w:t>
            </w:r>
            <w:r w:rsidRPr="007125FB">
              <w:rPr>
                <w:color w:val="auto"/>
                <w:sz w:val="20"/>
                <w:szCs w:val="20"/>
              </w:rPr>
              <w:t xml:space="preserve"> 40703810729080000023 </w:t>
            </w:r>
          </w:p>
          <w:p w:rsidR="0009696A" w:rsidRPr="007125FB" w:rsidRDefault="009E2D8C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7125FB">
              <w:rPr>
                <w:color w:val="auto"/>
                <w:sz w:val="20"/>
                <w:szCs w:val="20"/>
              </w:rPr>
              <w:t>в Филиал Нижегородский АО «Альфа-Банк»</w:t>
            </w:r>
          </w:p>
          <w:p w:rsidR="0009696A" w:rsidRPr="007125FB" w:rsidRDefault="009E2D8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125FB">
              <w:rPr>
                <w:b/>
                <w:color w:val="auto"/>
                <w:sz w:val="20"/>
                <w:szCs w:val="20"/>
              </w:rPr>
              <w:t>к/</w:t>
            </w:r>
            <w:proofErr w:type="spellStart"/>
            <w:r w:rsidRPr="007125FB">
              <w:rPr>
                <w:b/>
                <w:color w:val="auto"/>
                <w:sz w:val="20"/>
                <w:szCs w:val="20"/>
              </w:rPr>
              <w:t>сч</w:t>
            </w:r>
            <w:proofErr w:type="spellEnd"/>
            <w:r w:rsidRPr="007125FB">
              <w:rPr>
                <w:b/>
                <w:color w:val="auto"/>
                <w:sz w:val="20"/>
                <w:szCs w:val="20"/>
              </w:rPr>
              <w:t xml:space="preserve">. </w:t>
            </w:r>
            <w:r w:rsidRPr="007125FB">
              <w:rPr>
                <w:color w:val="auto"/>
                <w:sz w:val="20"/>
                <w:szCs w:val="20"/>
              </w:rPr>
              <w:t>30101810200000000824 БИК 042202824</w:t>
            </w:r>
          </w:p>
          <w:p w:rsidR="0009696A" w:rsidRPr="007125FB" w:rsidRDefault="0009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6A" w:rsidRPr="007125FB" w:rsidRDefault="009E2D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5FB">
              <w:rPr>
                <w:rFonts w:ascii="Times New Roman" w:hAnsi="Times New Roman" w:cs="Times New Roman"/>
                <w:b/>
                <w:sz w:val="20"/>
                <w:szCs w:val="20"/>
              </w:rPr>
              <w:t>Ген</w:t>
            </w:r>
            <w:proofErr w:type="gramStart"/>
            <w:r w:rsidRPr="007125FB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712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иректор </w:t>
            </w:r>
            <w:r w:rsidRPr="007125FB">
              <w:rPr>
                <w:rFonts w:ascii="Times New Roman" w:hAnsi="Times New Roman" w:cs="Times New Roman"/>
                <w:sz w:val="20"/>
                <w:szCs w:val="20"/>
              </w:rPr>
              <w:t xml:space="preserve">______________/ Е. В. Лаврентьев </w:t>
            </w:r>
          </w:p>
          <w:p w:rsidR="0009696A" w:rsidRPr="007125FB" w:rsidRDefault="009E2D8C">
            <w:pPr>
              <w:rPr>
                <w:b/>
                <w:bCs/>
                <w:sz w:val="20"/>
                <w:szCs w:val="20"/>
              </w:rPr>
            </w:pPr>
            <w:r w:rsidRPr="007125FB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950" w:type="dxa"/>
            <w:shd w:val="clear" w:color="auto" w:fill="auto"/>
          </w:tcPr>
          <w:p w:rsidR="0009696A" w:rsidRPr="007125FB" w:rsidRDefault="009E2D8C" w:rsidP="0058295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125FB">
              <w:rPr>
                <w:b/>
                <w:bCs/>
                <w:color w:val="auto"/>
                <w:sz w:val="20"/>
                <w:szCs w:val="20"/>
              </w:rPr>
              <w:t xml:space="preserve">_______________________________________________ </w:t>
            </w:r>
          </w:p>
          <w:p w:rsidR="0009696A" w:rsidRPr="007125FB" w:rsidRDefault="009E2D8C" w:rsidP="0058295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125FB">
              <w:rPr>
                <w:color w:val="auto"/>
                <w:sz w:val="20"/>
                <w:szCs w:val="20"/>
              </w:rPr>
              <w:t>_______________________________________________</w:t>
            </w:r>
          </w:p>
          <w:p w:rsidR="0009696A" w:rsidRPr="007125FB" w:rsidRDefault="009E2D8C" w:rsidP="0058295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125FB">
              <w:rPr>
                <w:color w:val="auto"/>
                <w:sz w:val="20"/>
                <w:szCs w:val="20"/>
              </w:rPr>
              <w:t>Паспорт: серия _____________номер______________</w:t>
            </w:r>
          </w:p>
          <w:p w:rsidR="0009696A" w:rsidRPr="007125FB" w:rsidRDefault="009E2D8C" w:rsidP="0058295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125FB">
              <w:rPr>
                <w:color w:val="auto"/>
                <w:sz w:val="20"/>
                <w:szCs w:val="20"/>
              </w:rPr>
              <w:t xml:space="preserve">Когда, кем </w:t>
            </w:r>
            <w:proofErr w:type="gramStart"/>
            <w:r w:rsidRPr="007125FB">
              <w:rPr>
                <w:color w:val="auto"/>
                <w:sz w:val="20"/>
                <w:szCs w:val="20"/>
              </w:rPr>
              <w:t>выдан</w:t>
            </w:r>
            <w:proofErr w:type="gramEnd"/>
            <w:r w:rsidRPr="007125FB">
              <w:rPr>
                <w:color w:val="auto"/>
                <w:sz w:val="20"/>
                <w:szCs w:val="20"/>
              </w:rPr>
              <w:t>_______________________________</w:t>
            </w:r>
          </w:p>
          <w:p w:rsidR="0009696A" w:rsidRPr="007125FB" w:rsidRDefault="009E2D8C" w:rsidP="0058295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125FB">
              <w:rPr>
                <w:color w:val="auto"/>
                <w:sz w:val="20"/>
                <w:szCs w:val="20"/>
              </w:rPr>
              <w:t>_______________________________________________</w:t>
            </w:r>
          </w:p>
          <w:p w:rsidR="0009696A" w:rsidRPr="007125FB" w:rsidRDefault="009E2D8C" w:rsidP="0058295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125FB">
              <w:rPr>
                <w:color w:val="auto"/>
                <w:sz w:val="20"/>
                <w:szCs w:val="20"/>
              </w:rPr>
              <w:t>_______________________________________________</w:t>
            </w:r>
          </w:p>
          <w:p w:rsidR="00582956" w:rsidRPr="007125FB" w:rsidRDefault="00582956" w:rsidP="0058295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125FB">
              <w:rPr>
                <w:color w:val="auto"/>
                <w:sz w:val="20"/>
                <w:szCs w:val="20"/>
              </w:rPr>
              <w:t>____________________________________________________________________________________________</w:t>
            </w:r>
          </w:p>
          <w:p w:rsidR="0009696A" w:rsidRPr="007125FB" w:rsidRDefault="009E2D8C" w:rsidP="0058295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7125FB">
              <w:rPr>
                <w:color w:val="auto"/>
                <w:sz w:val="20"/>
                <w:szCs w:val="20"/>
              </w:rPr>
              <w:t>Зарегистрирован</w:t>
            </w:r>
            <w:proofErr w:type="gramEnd"/>
            <w:r w:rsidRPr="007125FB">
              <w:rPr>
                <w:color w:val="auto"/>
                <w:sz w:val="20"/>
                <w:szCs w:val="20"/>
              </w:rPr>
              <w:t xml:space="preserve"> (а) по адресу: </w:t>
            </w:r>
          </w:p>
          <w:p w:rsidR="0009696A" w:rsidRPr="007125FB" w:rsidRDefault="009E2D8C" w:rsidP="0058295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125FB">
              <w:rPr>
                <w:color w:val="auto"/>
                <w:sz w:val="20"/>
                <w:szCs w:val="20"/>
              </w:rPr>
              <w:t>_______________________________________________</w:t>
            </w:r>
          </w:p>
          <w:p w:rsidR="0009696A" w:rsidRPr="007125FB" w:rsidRDefault="009E2D8C" w:rsidP="0058295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125FB">
              <w:rPr>
                <w:color w:val="auto"/>
                <w:sz w:val="20"/>
                <w:szCs w:val="20"/>
              </w:rPr>
              <w:t>_______________________________________________</w:t>
            </w:r>
          </w:p>
          <w:p w:rsidR="00582956" w:rsidRPr="007125FB" w:rsidRDefault="00582956" w:rsidP="0058295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125FB">
              <w:rPr>
                <w:color w:val="auto"/>
                <w:sz w:val="20"/>
                <w:szCs w:val="20"/>
              </w:rPr>
              <w:t>Адрес для корреспонденции:______________________</w:t>
            </w:r>
          </w:p>
          <w:p w:rsidR="00582956" w:rsidRPr="007125FB" w:rsidRDefault="00582956" w:rsidP="0058295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125FB">
              <w:rPr>
                <w:color w:val="auto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582956" w:rsidRPr="007125FB" w:rsidRDefault="00582956" w:rsidP="0058295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7125FB">
              <w:rPr>
                <w:color w:val="auto"/>
                <w:sz w:val="20"/>
                <w:szCs w:val="20"/>
              </w:rPr>
              <w:t>Контактный</w:t>
            </w:r>
            <w:proofErr w:type="gramEnd"/>
            <w:r w:rsidRPr="007125FB">
              <w:rPr>
                <w:color w:val="auto"/>
                <w:sz w:val="20"/>
                <w:szCs w:val="20"/>
              </w:rPr>
              <w:t xml:space="preserve"> Тел._</w:t>
            </w:r>
            <w:r w:rsidR="004918AC" w:rsidRPr="007125FB">
              <w:rPr>
                <w:color w:val="auto"/>
                <w:sz w:val="20"/>
                <w:szCs w:val="20"/>
              </w:rPr>
              <w:t>______________________________</w:t>
            </w:r>
            <w:bookmarkStart w:id="0" w:name="_GoBack"/>
            <w:bookmarkEnd w:id="0"/>
          </w:p>
          <w:p w:rsidR="0009696A" w:rsidRDefault="00582956" w:rsidP="00D4218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7125FB">
              <w:rPr>
                <w:color w:val="auto"/>
                <w:sz w:val="20"/>
                <w:szCs w:val="20"/>
              </w:rPr>
              <w:t>Электронная почта_______________________________</w:t>
            </w:r>
          </w:p>
          <w:p w:rsidR="00D4218D" w:rsidRPr="00D4218D" w:rsidRDefault="00D4218D" w:rsidP="00D4218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  <w:p w:rsidR="0009696A" w:rsidRPr="007125FB" w:rsidRDefault="009E2D8C" w:rsidP="005829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5FB">
              <w:rPr>
                <w:rFonts w:ascii="Times New Roman" w:hAnsi="Times New Roman" w:cs="Times New Roman"/>
                <w:sz w:val="20"/>
                <w:szCs w:val="20"/>
              </w:rPr>
              <w:t>___________________ / ___________________</w:t>
            </w:r>
            <w:r w:rsidR="00582956" w:rsidRPr="007125F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7125F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09696A" w:rsidRPr="007125FB" w:rsidRDefault="009E2D8C" w:rsidP="00582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подпись                               расшифровка подписи</w:t>
            </w:r>
          </w:p>
        </w:tc>
      </w:tr>
    </w:tbl>
    <w:p w:rsidR="0009696A" w:rsidRDefault="0009696A" w:rsidP="0077635A">
      <w:pPr>
        <w:tabs>
          <w:tab w:val="left" w:pos="2370"/>
        </w:tabs>
      </w:pPr>
    </w:p>
    <w:sectPr w:rsidR="0009696A" w:rsidSect="005A2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" w:right="431" w:bottom="308" w:left="63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33" w:rsidRDefault="00D02733" w:rsidP="009E2D8C">
      <w:pPr>
        <w:spacing w:after="0" w:line="240" w:lineRule="auto"/>
      </w:pPr>
      <w:r>
        <w:separator/>
      </w:r>
    </w:p>
  </w:endnote>
  <w:endnote w:type="continuationSeparator" w:id="0">
    <w:p w:rsidR="00D02733" w:rsidRDefault="00D02733" w:rsidP="009E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C" w:rsidRDefault="009E2D8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C" w:rsidRDefault="009E2D8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C" w:rsidRDefault="009E2D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33" w:rsidRDefault="00D02733" w:rsidP="009E2D8C">
      <w:pPr>
        <w:spacing w:after="0" w:line="240" w:lineRule="auto"/>
      </w:pPr>
      <w:r>
        <w:separator/>
      </w:r>
    </w:p>
  </w:footnote>
  <w:footnote w:type="continuationSeparator" w:id="0">
    <w:p w:rsidR="00D02733" w:rsidRDefault="00D02733" w:rsidP="009E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C" w:rsidRDefault="009E2D8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C" w:rsidRDefault="009E2D8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C" w:rsidRDefault="009E2D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1100C6"/>
    <w:multiLevelType w:val="multilevel"/>
    <w:tmpl w:val="CF9AE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18"/>
      </w:rPr>
    </w:lvl>
  </w:abstractNum>
  <w:abstractNum w:abstractNumId="4">
    <w:nsid w:val="72BC6E12"/>
    <w:multiLevelType w:val="hybridMultilevel"/>
    <w:tmpl w:val="B908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E6420"/>
    <w:multiLevelType w:val="multilevel"/>
    <w:tmpl w:val="B78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E2D8C"/>
    <w:rsid w:val="000379E0"/>
    <w:rsid w:val="0008458D"/>
    <w:rsid w:val="00092529"/>
    <w:rsid w:val="000937D1"/>
    <w:rsid w:val="0009696A"/>
    <w:rsid w:val="000D6D0D"/>
    <w:rsid w:val="0013356B"/>
    <w:rsid w:val="00193E3B"/>
    <w:rsid w:val="001B1DFD"/>
    <w:rsid w:val="001C0D98"/>
    <w:rsid w:val="001C2AC3"/>
    <w:rsid w:val="0020147A"/>
    <w:rsid w:val="00220463"/>
    <w:rsid w:val="00246268"/>
    <w:rsid w:val="002550A9"/>
    <w:rsid w:val="002725F4"/>
    <w:rsid w:val="003634C4"/>
    <w:rsid w:val="00364361"/>
    <w:rsid w:val="003B3FF3"/>
    <w:rsid w:val="004918AC"/>
    <w:rsid w:val="004B4EBB"/>
    <w:rsid w:val="004E0151"/>
    <w:rsid w:val="004E34BF"/>
    <w:rsid w:val="004F41A2"/>
    <w:rsid w:val="00504B5A"/>
    <w:rsid w:val="00517A26"/>
    <w:rsid w:val="005417DD"/>
    <w:rsid w:val="005625F1"/>
    <w:rsid w:val="00570B2B"/>
    <w:rsid w:val="00582956"/>
    <w:rsid w:val="005A25C7"/>
    <w:rsid w:val="005A50D8"/>
    <w:rsid w:val="005B19EB"/>
    <w:rsid w:val="006164F1"/>
    <w:rsid w:val="007125FB"/>
    <w:rsid w:val="00715C51"/>
    <w:rsid w:val="00723895"/>
    <w:rsid w:val="00727C2D"/>
    <w:rsid w:val="0077635A"/>
    <w:rsid w:val="007D281B"/>
    <w:rsid w:val="0080534D"/>
    <w:rsid w:val="008A3E6A"/>
    <w:rsid w:val="008B7D80"/>
    <w:rsid w:val="00924CCD"/>
    <w:rsid w:val="00932016"/>
    <w:rsid w:val="00973178"/>
    <w:rsid w:val="009B00A8"/>
    <w:rsid w:val="009E2D8C"/>
    <w:rsid w:val="00A45997"/>
    <w:rsid w:val="00B454E3"/>
    <w:rsid w:val="00B96492"/>
    <w:rsid w:val="00BA585F"/>
    <w:rsid w:val="00BB518C"/>
    <w:rsid w:val="00C656E3"/>
    <w:rsid w:val="00C77CE4"/>
    <w:rsid w:val="00CC6D36"/>
    <w:rsid w:val="00D02733"/>
    <w:rsid w:val="00D07843"/>
    <w:rsid w:val="00D24A37"/>
    <w:rsid w:val="00D4218D"/>
    <w:rsid w:val="00D53DB7"/>
    <w:rsid w:val="00D571EE"/>
    <w:rsid w:val="00D8705F"/>
    <w:rsid w:val="00DA0641"/>
    <w:rsid w:val="00DA4B8F"/>
    <w:rsid w:val="00DC5F6B"/>
    <w:rsid w:val="00DE3702"/>
    <w:rsid w:val="00E8763F"/>
    <w:rsid w:val="00ED2ECB"/>
    <w:rsid w:val="00EF2911"/>
    <w:rsid w:val="00F278A9"/>
    <w:rsid w:val="00F44064"/>
    <w:rsid w:val="00F45EC3"/>
    <w:rsid w:val="00F60C53"/>
    <w:rsid w:val="00F6562C"/>
    <w:rsid w:val="00FB059B"/>
    <w:rsid w:val="00FC49A2"/>
    <w:rsid w:val="00FE125A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A25C7"/>
  </w:style>
  <w:style w:type="character" w:customStyle="1" w:styleId="WW8Num1z1">
    <w:name w:val="WW8Num1z1"/>
    <w:rsid w:val="005A25C7"/>
    <w:rPr>
      <w:b/>
      <w:bCs/>
    </w:rPr>
  </w:style>
  <w:style w:type="character" w:customStyle="1" w:styleId="WW8Num1z2">
    <w:name w:val="WW8Num1z2"/>
    <w:rsid w:val="005A25C7"/>
  </w:style>
  <w:style w:type="character" w:customStyle="1" w:styleId="WW8Num1z3">
    <w:name w:val="WW8Num1z3"/>
    <w:rsid w:val="005A25C7"/>
  </w:style>
  <w:style w:type="character" w:customStyle="1" w:styleId="WW8Num1z4">
    <w:name w:val="WW8Num1z4"/>
    <w:rsid w:val="005A25C7"/>
  </w:style>
  <w:style w:type="character" w:customStyle="1" w:styleId="WW8Num1z5">
    <w:name w:val="WW8Num1z5"/>
    <w:rsid w:val="005A25C7"/>
  </w:style>
  <w:style w:type="character" w:customStyle="1" w:styleId="WW8Num1z6">
    <w:name w:val="WW8Num1z6"/>
    <w:rsid w:val="005A25C7"/>
  </w:style>
  <w:style w:type="character" w:customStyle="1" w:styleId="WW8Num1z7">
    <w:name w:val="WW8Num1z7"/>
    <w:rsid w:val="005A25C7"/>
  </w:style>
  <w:style w:type="character" w:customStyle="1" w:styleId="WW8Num1z8">
    <w:name w:val="WW8Num1z8"/>
    <w:rsid w:val="005A25C7"/>
  </w:style>
  <w:style w:type="character" w:customStyle="1" w:styleId="WW8Num2z0">
    <w:name w:val="WW8Num2z0"/>
    <w:rsid w:val="005A25C7"/>
  </w:style>
  <w:style w:type="character" w:customStyle="1" w:styleId="WW8Num2z1">
    <w:name w:val="WW8Num2z1"/>
    <w:rsid w:val="005A25C7"/>
  </w:style>
  <w:style w:type="character" w:customStyle="1" w:styleId="WW8Num2z2">
    <w:name w:val="WW8Num2z2"/>
    <w:rsid w:val="005A25C7"/>
  </w:style>
  <w:style w:type="character" w:customStyle="1" w:styleId="WW8Num2z3">
    <w:name w:val="WW8Num2z3"/>
    <w:rsid w:val="005A25C7"/>
  </w:style>
  <w:style w:type="character" w:customStyle="1" w:styleId="WW8Num2z4">
    <w:name w:val="WW8Num2z4"/>
    <w:rsid w:val="005A25C7"/>
  </w:style>
  <w:style w:type="character" w:customStyle="1" w:styleId="WW8Num2z5">
    <w:name w:val="WW8Num2z5"/>
    <w:rsid w:val="005A25C7"/>
  </w:style>
  <w:style w:type="character" w:customStyle="1" w:styleId="WW8Num2z6">
    <w:name w:val="WW8Num2z6"/>
    <w:rsid w:val="005A25C7"/>
  </w:style>
  <w:style w:type="character" w:customStyle="1" w:styleId="WW8Num2z7">
    <w:name w:val="WW8Num2z7"/>
    <w:rsid w:val="005A25C7"/>
  </w:style>
  <w:style w:type="character" w:customStyle="1" w:styleId="WW8Num2z8">
    <w:name w:val="WW8Num2z8"/>
    <w:rsid w:val="005A25C7"/>
  </w:style>
  <w:style w:type="character" w:customStyle="1" w:styleId="1">
    <w:name w:val="Основной шрифт абзаца1"/>
    <w:rsid w:val="005A25C7"/>
  </w:style>
  <w:style w:type="character" w:customStyle="1" w:styleId="2">
    <w:name w:val="Основной шрифт абзаца2"/>
    <w:rsid w:val="005A25C7"/>
  </w:style>
  <w:style w:type="character" w:customStyle="1" w:styleId="a3">
    <w:name w:val="Схема документа Знак"/>
    <w:rsid w:val="005A25C7"/>
    <w:rPr>
      <w:rFonts w:ascii="Times New Roman" w:hAnsi="Times New Roman" w:cs="Times New Roman"/>
      <w:sz w:val="2"/>
    </w:rPr>
  </w:style>
  <w:style w:type="character" w:customStyle="1" w:styleId="a4">
    <w:name w:val="Символ нумерации"/>
    <w:rsid w:val="005A25C7"/>
  </w:style>
  <w:style w:type="paragraph" w:customStyle="1" w:styleId="20">
    <w:name w:val="Заголовок2"/>
    <w:basedOn w:val="a"/>
    <w:next w:val="a5"/>
    <w:rsid w:val="005A25C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5A25C7"/>
    <w:pPr>
      <w:spacing w:after="120"/>
    </w:pPr>
  </w:style>
  <w:style w:type="paragraph" w:styleId="a6">
    <w:name w:val="List"/>
    <w:basedOn w:val="a5"/>
    <w:rsid w:val="005A25C7"/>
    <w:rPr>
      <w:rFonts w:cs="Lucida Sans"/>
    </w:rPr>
  </w:style>
  <w:style w:type="paragraph" w:customStyle="1" w:styleId="10">
    <w:name w:val="Название1"/>
    <w:basedOn w:val="a"/>
    <w:rsid w:val="005A25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rsid w:val="005A25C7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5"/>
    <w:rsid w:val="005A25C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2">
    <w:name w:val="Указатель1"/>
    <w:basedOn w:val="a"/>
    <w:rsid w:val="005A25C7"/>
    <w:pPr>
      <w:suppressLineNumbers/>
    </w:pPr>
    <w:rPr>
      <w:rFonts w:cs="Lucida Sans"/>
    </w:rPr>
  </w:style>
  <w:style w:type="paragraph" w:customStyle="1" w:styleId="Default">
    <w:name w:val="Default"/>
    <w:rsid w:val="005A25C7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13">
    <w:name w:val="Схема документа1"/>
    <w:basedOn w:val="a"/>
    <w:rsid w:val="005A25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rsid w:val="005A25C7"/>
    <w:pPr>
      <w:suppressLineNumbers/>
    </w:pPr>
  </w:style>
  <w:style w:type="paragraph" w:customStyle="1" w:styleId="a8">
    <w:name w:val="Заголовок таблицы"/>
    <w:basedOn w:val="a7"/>
    <w:rsid w:val="005A25C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E2D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2D8C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9E2D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2D8C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Normal (Web)"/>
    <w:basedOn w:val="a"/>
    <w:uiPriority w:val="99"/>
    <w:semiHidden/>
    <w:unhideWhenUsed/>
    <w:rsid w:val="00F45E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876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bCs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Схема документа Знак"/>
    <w:rPr>
      <w:rFonts w:ascii="Times New Roman" w:hAnsi="Times New Roman" w:cs="Times New Roman"/>
      <w:sz w:val="2"/>
    </w:rPr>
  </w:style>
  <w:style w:type="character" w:customStyle="1" w:styleId="a4">
    <w:name w:val="Символ нумерации"/>
  </w:style>
  <w:style w:type="paragraph" w:customStyle="1" w:styleId="20">
    <w:name w:val="Заголовок2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E2D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2D8C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9E2D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2D8C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Normal (Web)"/>
    <w:basedOn w:val="a"/>
    <w:uiPriority w:val="99"/>
    <w:semiHidden/>
    <w:unhideWhenUsed/>
    <w:rsid w:val="00F45E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87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73304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federal/580523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95708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73733</TotalTime>
  <Pages>5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Samsung</cp:lastModifiedBy>
  <cp:revision>23</cp:revision>
  <cp:lastPrinted>2022-05-24T14:00:00Z</cp:lastPrinted>
  <dcterms:created xsi:type="dcterms:W3CDTF">2020-08-20T10:40:00Z</dcterms:created>
  <dcterms:modified xsi:type="dcterms:W3CDTF">2022-05-24T14:14:00Z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